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3C" w:rsidRDefault="006B433C" w:rsidP="006B433C">
      <w:pPr>
        <w:rPr>
          <w:rFonts w:ascii="Times New Roman" w:hAnsi="Times New Roman" w:cs="Times New Roman"/>
          <w:sz w:val="36"/>
          <w:szCs w:val="36"/>
        </w:rPr>
      </w:pPr>
    </w:p>
    <w:p w:rsidR="00134EFF" w:rsidRPr="009C1942" w:rsidRDefault="00134EFF" w:rsidP="006B433C">
      <w:pPr>
        <w:jc w:val="center"/>
        <w:rPr>
          <w:rFonts w:ascii="Times New Roman" w:hAnsi="Times New Roman" w:cs="Times New Roman"/>
          <w:sz w:val="36"/>
          <w:szCs w:val="36"/>
        </w:rPr>
      </w:pPr>
      <w:r w:rsidRPr="009C1942">
        <w:rPr>
          <w:rFonts w:ascii="Times New Roman" w:hAnsi="Times New Roman" w:cs="Times New Roman"/>
          <w:sz w:val="36"/>
          <w:szCs w:val="36"/>
        </w:rPr>
        <w:t>Муниципальное бюджетное общеобразовательное учреждение</w:t>
      </w:r>
    </w:p>
    <w:p w:rsidR="00134EFF" w:rsidRPr="009C1942" w:rsidRDefault="00134EFF" w:rsidP="006B433C">
      <w:pPr>
        <w:jc w:val="center"/>
        <w:rPr>
          <w:rFonts w:ascii="Times New Roman" w:hAnsi="Times New Roman" w:cs="Times New Roman"/>
          <w:sz w:val="36"/>
          <w:szCs w:val="36"/>
        </w:rPr>
      </w:pPr>
      <w:r w:rsidRPr="009C1942">
        <w:rPr>
          <w:rFonts w:ascii="Times New Roman" w:hAnsi="Times New Roman" w:cs="Times New Roman"/>
          <w:sz w:val="36"/>
          <w:szCs w:val="36"/>
        </w:rPr>
        <w:t>Тацинская средняя общеобразовательная школа №3</w:t>
      </w:r>
    </w:p>
    <w:p w:rsidR="007D3327" w:rsidRPr="007D3327" w:rsidRDefault="007D3327" w:rsidP="007D3327">
      <w:pPr>
        <w:pStyle w:val="afa"/>
        <w:jc w:val="right"/>
        <w:rPr>
          <w:rFonts w:ascii="Times New Roman" w:hAnsi="Times New Roman" w:cs="Times New Roman"/>
          <w:sz w:val="28"/>
          <w:szCs w:val="28"/>
        </w:rPr>
      </w:pPr>
      <w:r w:rsidRPr="007D3327">
        <w:rPr>
          <w:rFonts w:ascii="Times New Roman" w:hAnsi="Times New Roman" w:cs="Times New Roman"/>
          <w:sz w:val="28"/>
          <w:szCs w:val="28"/>
        </w:rPr>
        <w:t>«Утверждаю»</w:t>
      </w:r>
    </w:p>
    <w:p w:rsidR="007D3327" w:rsidRPr="007D3327" w:rsidRDefault="007D3327" w:rsidP="007D3327">
      <w:pPr>
        <w:pStyle w:val="afa"/>
        <w:jc w:val="right"/>
        <w:rPr>
          <w:rFonts w:ascii="Times New Roman" w:hAnsi="Times New Roman" w:cs="Times New Roman"/>
          <w:sz w:val="28"/>
          <w:szCs w:val="28"/>
        </w:rPr>
      </w:pPr>
      <w:r w:rsidRPr="007D3327">
        <w:rPr>
          <w:rFonts w:ascii="Times New Roman" w:hAnsi="Times New Roman" w:cs="Times New Roman"/>
          <w:sz w:val="28"/>
          <w:szCs w:val="28"/>
        </w:rPr>
        <w:t>Директор МБОУ ТСОШ №3</w:t>
      </w:r>
    </w:p>
    <w:p w:rsidR="007D3327" w:rsidRPr="007D3327" w:rsidRDefault="007D3327" w:rsidP="007D3327">
      <w:pPr>
        <w:pStyle w:val="afa"/>
        <w:jc w:val="right"/>
        <w:rPr>
          <w:rFonts w:ascii="Times New Roman" w:hAnsi="Times New Roman" w:cs="Times New Roman"/>
          <w:sz w:val="28"/>
          <w:szCs w:val="28"/>
        </w:rPr>
      </w:pPr>
      <w:r w:rsidRPr="007D3327">
        <w:rPr>
          <w:rFonts w:ascii="Times New Roman" w:hAnsi="Times New Roman" w:cs="Times New Roman"/>
          <w:sz w:val="28"/>
          <w:szCs w:val="28"/>
        </w:rPr>
        <w:t xml:space="preserve">Приказ от   </w:t>
      </w:r>
      <w:r w:rsidR="008172AF">
        <w:rPr>
          <w:rFonts w:ascii="Times New Roman" w:hAnsi="Times New Roman" w:cs="Times New Roman"/>
          <w:sz w:val="28"/>
          <w:szCs w:val="28"/>
        </w:rPr>
        <w:t>29</w:t>
      </w:r>
      <w:r w:rsidRPr="007D3327">
        <w:rPr>
          <w:rFonts w:ascii="Times New Roman" w:hAnsi="Times New Roman" w:cs="Times New Roman"/>
          <w:sz w:val="28"/>
          <w:szCs w:val="28"/>
        </w:rPr>
        <w:t>.08.201</w:t>
      </w:r>
      <w:r w:rsidR="008172AF">
        <w:rPr>
          <w:rFonts w:ascii="Times New Roman" w:hAnsi="Times New Roman" w:cs="Times New Roman"/>
          <w:sz w:val="28"/>
          <w:szCs w:val="28"/>
        </w:rPr>
        <w:t>9</w:t>
      </w:r>
      <w:r w:rsidRPr="007D3327">
        <w:rPr>
          <w:rFonts w:ascii="Times New Roman" w:hAnsi="Times New Roman" w:cs="Times New Roman"/>
          <w:sz w:val="28"/>
          <w:szCs w:val="28"/>
        </w:rPr>
        <w:t xml:space="preserve"> № </w:t>
      </w:r>
      <w:r w:rsidR="008172AF">
        <w:rPr>
          <w:rFonts w:ascii="Times New Roman" w:hAnsi="Times New Roman" w:cs="Times New Roman"/>
          <w:sz w:val="28"/>
          <w:szCs w:val="28"/>
        </w:rPr>
        <w:t>9</w:t>
      </w:r>
      <w:r w:rsidRPr="007D3327">
        <w:rPr>
          <w:rFonts w:ascii="Times New Roman" w:hAnsi="Times New Roman" w:cs="Times New Roman"/>
          <w:sz w:val="28"/>
          <w:szCs w:val="28"/>
        </w:rPr>
        <w:t>5</w:t>
      </w:r>
    </w:p>
    <w:p w:rsidR="007D3327" w:rsidRPr="007D3327" w:rsidRDefault="007D3327" w:rsidP="007D3327">
      <w:pPr>
        <w:pStyle w:val="afa"/>
        <w:jc w:val="right"/>
        <w:rPr>
          <w:rFonts w:ascii="Times New Roman" w:hAnsi="Times New Roman" w:cs="Times New Roman"/>
          <w:sz w:val="28"/>
          <w:szCs w:val="28"/>
        </w:rPr>
      </w:pPr>
      <w:r w:rsidRPr="007D33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___________</w:t>
      </w:r>
      <w:proofErr w:type="spellStart"/>
      <w:r w:rsidRPr="007D3327">
        <w:rPr>
          <w:rFonts w:ascii="Times New Roman" w:hAnsi="Times New Roman" w:cs="Times New Roman"/>
          <w:sz w:val="28"/>
          <w:szCs w:val="28"/>
        </w:rPr>
        <w:t>В.Н.Мирнов</w:t>
      </w:r>
      <w:proofErr w:type="spellEnd"/>
    </w:p>
    <w:p w:rsidR="00134EFF" w:rsidRPr="009C1942" w:rsidRDefault="00134EFF" w:rsidP="000E60EA">
      <w:pPr>
        <w:pStyle w:val="afa"/>
        <w:jc w:val="right"/>
      </w:pPr>
    </w:p>
    <w:p w:rsidR="00134EFF" w:rsidRPr="009C1942" w:rsidRDefault="00134EFF" w:rsidP="00134EFF">
      <w:pPr>
        <w:jc w:val="center"/>
        <w:rPr>
          <w:rFonts w:ascii="Times New Roman" w:hAnsi="Times New Roman" w:cs="Times New Roman"/>
          <w:sz w:val="40"/>
          <w:szCs w:val="40"/>
        </w:rPr>
      </w:pPr>
      <w:r w:rsidRPr="009C1942"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9C1942" w:rsidRPr="009C1942" w:rsidRDefault="00134EFF" w:rsidP="00134E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1942">
        <w:rPr>
          <w:rFonts w:ascii="Times New Roman" w:hAnsi="Times New Roman" w:cs="Times New Roman"/>
          <w:b/>
          <w:sz w:val="36"/>
          <w:szCs w:val="36"/>
        </w:rPr>
        <w:t xml:space="preserve">ПО   РУССКОМУ ЯЗЫКУ  </w:t>
      </w:r>
    </w:p>
    <w:p w:rsidR="00134EFF" w:rsidRPr="009C1942" w:rsidRDefault="009C1942" w:rsidP="00134EFF">
      <w:pPr>
        <w:jc w:val="center"/>
        <w:rPr>
          <w:rFonts w:ascii="Times New Roman" w:hAnsi="Times New Roman" w:cs="Times New Roman"/>
          <w:sz w:val="32"/>
          <w:szCs w:val="32"/>
        </w:rPr>
      </w:pPr>
      <w:r w:rsidRPr="009C1942">
        <w:rPr>
          <w:rFonts w:ascii="Times New Roman" w:hAnsi="Times New Roman" w:cs="Times New Roman"/>
          <w:sz w:val="32"/>
          <w:szCs w:val="32"/>
        </w:rPr>
        <w:t xml:space="preserve"> начального общего образования в 4</w:t>
      </w:r>
      <w:r w:rsidR="0090341E">
        <w:rPr>
          <w:rFonts w:ascii="Times New Roman" w:hAnsi="Times New Roman" w:cs="Times New Roman"/>
          <w:sz w:val="32"/>
          <w:szCs w:val="32"/>
        </w:rPr>
        <w:t xml:space="preserve"> </w:t>
      </w:r>
      <w:r w:rsidR="00361C00">
        <w:rPr>
          <w:rFonts w:ascii="Times New Roman" w:hAnsi="Times New Roman" w:cs="Times New Roman"/>
          <w:sz w:val="32"/>
          <w:szCs w:val="32"/>
        </w:rPr>
        <w:t>–</w:t>
      </w:r>
      <w:r w:rsidR="00582B3B">
        <w:rPr>
          <w:rFonts w:ascii="Times New Roman" w:hAnsi="Times New Roman" w:cs="Times New Roman"/>
          <w:sz w:val="32"/>
          <w:szCs w:val="32"/>
        </w:rPr>
        <w:t>х</w:t>
      </w:r>
      <w:r w:rsidR="00361C00">
        <w:rPr>
          <w:rFonts w:ascii="Times New Roman" w:hAnsi="Times New Roman" w:cs="Times New Roman"/>
          <w:sz w:val="32"/>
          <w:szCs w:val="32"/>
        </w:rPr>
        <w:t xml:space="preserve"> </w:t>
      </w:r>
      <w:r w:rsidRPr="009C1942">
        <w:rPr>
          <w:rFonts w:ascii="Times New Roman" w:hAnsi="Times New Roman" w:cs="Times New Roman"/>
          <w:sz w:val="32"/>
          <w:szCs w:val="32"/>
        </w:rPr>
        <w:t>класс</w:t>
      </w:r>
      <w:r w:rsidR="00582B3B">
        <w:rPr>
          <w:rFonts w:ascii="Times New Roman" w:hAnsi="Times New Roman" w:cs="Times New Roman"/>
          <w:sz w:val="32"/>
          <w:szCs w:val="32"/>
        </w:rPr>
        <w:t>ах</w:t>
      </w:r>
    </w:p>
    <w:p w:rsidR="00134EFF" w:rsidRPr="009C1942" w:rsidRDefault="00134EFF" w:rsidP="00134EFF">
      <w:pPr>
        <w:rPr>
          <w:rFonts w:ascii="Times New Roman" w:hAnsi="Times New Roman" w:cs="Times New Roman"/>
          <w:sz w:val="28"/>
          <w:szCs w:val="28"/>
        </w:rPr>
      </w:pPr>
      <w:r w:rsidRPr="009C1942"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  <w:r w:rsidR="008172AF">
        <w:rPr>
          <w:rFonts w:ascii="Times New Roman" w:hAnsi="Times New Roman" w:cs="Times New Roman"/>
          <w:sz w:val="28"/>
          <w:szCs w:val="28"/>
        </w:rPr>
        <w:t>4</w:t>
      </w:r>
      <w:r w:rsidR="00C352A0">
        <w:rPr>
          <w:rFonts w:ascii="Times New Roman" w:hAnsi="Times New Roman" w:cs="Times New Roman"/>
          <w:sz w:val="28"/>
          <w:szCs w:val="28"/>
        </w:rPr>
        <w:t xml:space="preserve"> часа</w:t>
      </w:r>
      <w:r w:rsidR="00727F93">
        <w:rPr>
          <w:rFonts w:ascii="Times New Roman" w:hAnsi="Times New Roman" w:cs="Times New Roman"/>
          <w:sz w:val="28"/>
          <w:szCs w:val="28"/>
        </w:rPr>
        <w:t xml:space="preserve"> в неделю,  за год  </w:t>
      </w:r>
      <w:r w:rsidR="00727F93" w:rsidRPr="006872BD">
        <w:rPr>
          <w:rFonts w:ascii="Times New Roman" w:hAnsi="Times New Roman" w:cs="Times New Roman"/>
          <w:sz w:val="28"/>
          <w:szCs w:val="28"/>
        </w:rPr>
        <w:t>1</w:t>
      </w:r>
      <w:r w:rsidR="00E52110" w:rsidRPr="006872BD">
        <w:rPr>
          <w:rFonts w:ascii="Times New Roman" w:hAnsi="Times New Roman" w:cs="Times New Roman"/>
          <w:sz w:val="28"/>
          <w:szCs w:val="28"/>
        </w:rPr>
        <w:t>33</w:t>
      </w:r>
      <w:r w:rsidRPr="009C1942">
        <w:rPr>
          <w:rFonts w:ascii="Times New Roman" w:hAnsi="Times New Roman" w:cs="Times New Roman"/>
          <w:sz w:val="28"/>
          <w:szCs w:val="28"/>
        </w:rPr>
        <w:t xml:space="preserve"> час</w:t>
      </w:r>
      <w:r w:rsidR="00E52110">
        <w:rPr>
          <w:rFonts w:ascii="Times New Roman" w:hAnsi="Times New Roman" w:cs="Times New Roman"/>
          <w:sz w:val="28"/>
          <w:szCs w:val="28"/>
        </w:rPr>
        <w:t>а</w:t>
      </w:r>
      <w:r w:rsidRPr="009C1942">
        <w:rPr>
          <w:rFonts w:ascii="Times New Roman" w:hAnsi="Times New Roman" w:cs="Times New Roman"/>
          <w:sz w:val="28"/>
          <w:szCs w:val="28"/>
        </w:rPr>
        <w:t>.</w:t>
      </w:r>
    </w:p>
    <w:p w:rsidR="00134EFF" w:rsidRPr="00BD6FDD" w:rsidRDefault="00582B3B" w:rsidP="00134EFF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Учителя</w:t>
      </w:r>
      <w:r w:rsidR="00BD6FDD" w:rsidRPr="00BD6FDD">
        <w:rPr>
          <w:rFonts w:asciiTheme="majorHAnsi" w:hAnsiTheme="majorHAnsi"/>
          <w:sz w:val="28"/>
          <w:szCs w:val="28"/>
        </w:rPr>
        <w:t xml:space="preserve">:  </w:t>
      </w:r>
      <w:proofErr w:type="spellStart"/>
      <w:r w:rsidR="008172AF">
        <w:rPr>
          <w:rFonts w:asciiTheme="majorHAnsi" w:hAnsiTheme="majorHAnsi"/>
          <w:sz w:val="28"/>
          <w:szCs w:val="28"/>
        </w:rPr>
        <w:t>Язепова</w:t>
      </w:r>
      <w:proofErr w:type="spellEnd"/>
      <w:r w:rsidR="008172AF">
        <w:rPr>
          <w:rFonts w:asciiTheme="majorHAnsi" w:hAnsiTheme="majorHAnsi"/>
          <w:sz w:val="28"/>
          <w:szCs w:val="28"/>
        </w:rPr>
        <w:t xml:space="preserve"> Н.Н.</w:t>
      </w:r>
      <w:r>
        <w:rPr>
          <w:rFonts w:asciiTheme="majorHAnsi" w:hAnsiTheme="majorHAnsi"/>
          <w:sz w:val="28"/>
          <w:szCs w:val="28"/>
        </w:rPr>
        <w:t>, Калужская Т.В.</w:t>
      </w:r>
      <w:bookmarkStart w:id="0" w:name="_GoBack"/>
      <w:bookmarkEnd w:id="0"/>
    </w:p>
    <w:p w:rsidR="000E509E" w:rsidRPr="000E509E" w:rsidRDefault="00134EFF" w:rsidP="000E509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942">
        <w:rPr>
          <w:rFonts w:ascii="Times New Roman" w:hAnsi="Times New Roman" w:cs="Times New Roman"/>
          <w:sz w:val="28"/>
          <w:szCs w:val="28"/>
        </w:rPr>
        <w:t>Программа разработана на основе Федерального государственного образовательного стандарт</w:t>
      </w:r>
      <w:r w:rsidR="004D5AE4">
        <w:rPr>
          <w:rFonts w:ascii="Times New Roman" w:hAnsi="Times New Roman" w:cs="Times New Roman"/>
          <w:sz w:val="28"/>
          <w:szCs w:val="28"/>
        </w:rPr>
        <w:t xml:space="preserve">а начального общего образования, авторской </w:t>
      </w:r>
      <w:r w:rsidRPr="009C1942">
        <w:rPr>
          <w:rFonts w:ascii="Times New Roman" w:hAnsi="Times New Roman" w:cs="Times New Roman"/>
          <w:sz w:val="28"/>
          <w:szCs w:val="28"/>
        </w:rPr>
        <w:t xml:space="preserve">программы под редакцией </w:t>
      </w:r>
      <w:proofErr w:type="spellStart"/>
      <w:r w:rsidRPr="009C1942">
        <w:rPr>
          <w:rFonts w:ascii="Times New Roman" w:hAnsi="Times New Roman" w:cs="Times New Roman"/>
          <w:sz w:val="28"/>
          <w:szCs w:val="28"/>
        </w:rPr>
        <w:t>К</w:t>
      </w:r>
      <w:r w:rsidR="004D5AE4">
        <w:rPr>
          <w:rFonts w:ascii="Times New Roman" w:hAnsi="Times New Roman" w:cs="Times New Roman"/>
          <w:sz w:val="28"/>
          <w:szCs w:val="28"/>
        </w:rPr>
        <w:t>анакиной</w:t>
      </w:r>
      <w:proofErr w:type="spellEnd"/>
      <w:r w:rsidR="004D5AE4">
        <w:rPr>
          <w:rFonts w:ascii="Times New Roman" w:hAnsi="Times New Roman" w:cs="Times New Roman"/>
          <w:sz w:val="28"/>
          <w:szCs w:val="28"/>
        </w:rPr>
        <w:t xml:space="preserve">  В.П. «Русский язык 4 класс», сборникарабочих программдля начальных классов, Москва, «Просвещение. 2011г</w:t>
      </w:r>
      <w:proofErr w:type="gramStart"/>
      <w:r w:rsidR="004D5AE4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4D5AE4" w:rsidRPr="009C1942">
        <w:rPr>
          <w:rFonts w:ascii="Times New Roman" w:hAnsi="Times New Roman" w:cs="Times New Roman"/>
          <w:sz w:val="28"/>
          <w:szCs w:val="28"/>
        </w:rPr>
        <w:t>предм</w:t>
      </w:r>
      <w:r w:rsidR="004D5AE4">
        <w:rPr>
          <w:rFonts w:ascii="Times New Roman" w:hAnsi="Times New Roman" w:cs="Times New Roman"/>
          <w:sz w:val="28"/>
          <w:szCs w:val="28"/>
        </w:rPr>
        <w:t>етная линия « Школа России» 2011</w:t>
      </w:r>
      <w:r w:rsidR="004D5AE4" w:rsidRPr="009C1942">
        <w:rPr>
          <w:rFonts w:ascii="Times New Roman" w:hAnsi="Times New Roman" w:cs="Times New Roman"/>
          <w:sz w:val="28"/>
          <w:szCs w:val="28"/>
        </w:rPr>
        <w:t>г.)</w:t>
      </w:r>
    </w:p>
    <w:p w:rsidR="004D5AE4" w:rsidRPr="009C1942" w:rsidRDefault="004D5AE4" w:rsidP="004D5AE4">
      <w:pPr>
        <w:pStyle w:val="afa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D5AE4" w:rsidRDefault="004D5AE4" w:rsidP="004D5AE4">
      <w:pPr>
        <w:rPr>
          <w:rFonts w:ascii="Times New Roman" w:hAnsi="Times New Roman" w:cs="Times New Roman"/>
          <w:sz w:val="28"/>
          <w:szCs w:val="28"/>
        </w:rPr>
      </w:pPr>
    </w:p>
    <w:p w:rsidR="00C538F2" w:rsidRPr="009C1942" w:rsidRDefault="00C538F2" w:rsidP="004D5AE4">
      <w:pPr>
        <w:rPr>
          <w:rFonts w:ascii="Times New Roman" w:hAnsi="Times New Roman" w:cs="Times New Roman"/>
          <w:sz w:val="28"/>
          <w:szCs w:val="28"/>
        </w:rPr>
      </w:pPr>
    </w:p>
    <w:p w:rsidR="00134EFF" w:rsidRPr="00BC3CED" w:rsidRDefault="00C352A0" w:rsidP="00BC3C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34EFF" w:rsidRPr="00BC3CED">
        <w:rPr>
          <w:rFonts w:ascii="Times New Roman" w:hAnsi="Times New Roman" w:cs="Times New Roman"/>
          <w:sz w:val="24"/>
          <w:szCs w:val="24"/>
        </w:rPr>
        <w:t>т. Тацинская</w:t>
      </w:r>
    </w:p>
    <w:p w:rsidR="00130A42" w:rsidRPr="00BC3CED" w:rsidRDefault="001F6BBA" w:rsidP="00BC3C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8172A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8172AF">
        <w:rPr>
          <w:rFonts w:ascii="Times New Roman" w:hAnsi="Times New Roman" w:cs="Times New Roman"/>
          <w:sz w:val="24"/>
          <w:szCs w:val="24"/>
        </w:rPr>
        <w:t>20</w:t>
      </w:r>
      <w:r w:rsidR="00134EFF" w:rsidRPr="00BC3CED">
        <w:rPr>
          <w:rFonts w:ascii="Times New Roman" w:hAnsi="Times New Roman" w:cs="Times New Roman"/>
          <w:sz w:val="24"/>
          <w:szCs w:val="24"/>
        </w:rPr>
        <w:t xml:space="preserve"> уч</w:t>
      </w:r>
      <w:r w:rsidR="00BC3CED" w:rsidRPr="00BC3CED">
        <w:rPr>
          <w:rFonts w:ascii="Times New Roman" w:hAnsi="Times New Roman" w:cs="Times New Roman"/>
          <w:sz w:val="24"/>
          <w:szCs w:val="24"/>
        </w:rPr>
        <w:t>ебный год</w:t>
      </w:r>
    </w:p>
    <w:p w:rsidR="00BC3CED" w:rsidRDefault="00C352A0" w:rsidP="00C352A0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52A0" w:rsidRDefault="00C352A0" w:rsidP="00C352A0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2A0" w:rsidRPr="00BC3CED" w:rsidRDefault="00C352A0" w:rsidP="00C352A0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F08" w:rsidRDefault="00366F08" w:rsidP="00366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694A2D" w:rsidRDefault="00BC3CED" w:rsidP="00694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1" w:name="h.30j0zll"/>
      <w:bookmarkStart w:id="2" w:name="h.17dp8vu"/>
      <w:bookmarkEnd w:id="1"/>
      <w:bookmarkEnd w:id="2"/>
      <w:r w:rsidRPr="00BC3CED">
        <w:rPr>
          <w:rFonts w:ascii="Times New Roman" w:hAnsi="Times New Roman" w:cs="Times New Roman"/>
          <w:b/>
          <w:bCs/>
          <w:sz w:val="28"/>
          <w:szCs w:val="24"/>
        </w:rPr>
        <w:t>Планируемые результаты  освоения учебного предмета.</w:t>
      </w:r>
    </w:p>
    <w:p w:rsidR="00BC3CED" w:rsidRPr="00694A2D" w:rsidRDefault="00BC3CED" w:rsidP="00694A2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34EFF">
        <w:rPr>
          <w:rFonts w:ascii="Times New Roman" w:hAnsi="Times New Roman" w:cs="Times New Roman"/>
          <w:b/>
        </w:rPr>
        <w:t>Личностные результаты</w:t>
      </w:r>
    </w:p>
    <w:p w:rsidR="00BC3CED" w:rsidRPr="00134EFF" w:rsidRDefault="00BC3CED" w:rsidP="00694A2D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34EFF">
        <w:rPr>
          <w:rFonts w:ascii="Times New Roman" w:hAnsi="Times New Roman" w:cs="Times New Roman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BC3CED" w:rsidRPr="00134EFF" w:rsidRDefault="00BC3CED" w:rsidP="00BC3CED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34EFF">
        <w:rPr>
          <w:rFonts w:ascii="Times New Roman" w:hAnsi="Times New Roman" w:cs="Times New Roman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BC3CED" w:rsidRPr="00134EFF" w:rsidRDefault="00BC3CED" w:rsidP="00BC3CED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34EFF">
        <w:rPr>
          <w:rFonts w:ascii="Times New Roman" w:hAnsi="Times New Roman" w:cs="Times New Roman"/>
        </w:rPr>
        <w:t>Формирование уважительного отношения к иному мнению, истории и культуре других народов.</w:t>
      </w:r>
    </w:p>
    <w:p w:rsidR="00BC3CED" w:rsidRPr="00134EFF" w:rsidRDefault="00BC3CED" w:rsidP="00BC3CED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34EFF">
        <w:rPr>
          <w:rFonts w:ascii="Times New Roman" w:hAnsi="Times New Roman" w:cs="Times New Roman"/>
        </w:rPr>
        <w:t>Овладение начальными навыками адаптации в динамично изменяющемся и развивающемся мире.</w:t>
      </w:r>
    </w:p>
    <w:p w:rsidR="00BC3CED" w:rsidRPr="00134EFF" w:rsidRDefault="00BC3CED" w:rsidP="00BC3CED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34EFF">
        <w:rPr>
          <w:rFonts w:ascii="Times New Roman" w:hAnsi="Times New Roman" w:cs="Times New Roman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C3CED" w:rsidRPr="00134EFF" w:rsidRDefault="00BC3CED" w:rsidP="00BC3CED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34EFF">
        <w:rPr>
          <w:rFonts w:ascii="Times New Roman" w:hAnsi="Times New Roman" w:cs="Times New Roman"/>
        </w:rPr>
        <w:t>Формирование эстетических потребностей, ценностей и чувств.</w:t>
      </w:r>
    </w:p>
    <w:p w:rsidR="00BC3CED" w:rsidRPr="00134EFF" w:rsidRDefault="00BC3CED" w:rsidP="00BC3CED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34EFF">
        <w:rPr>
          <w:rFonts w:ascii="Times New Roman" w:hAnsi="Times New Roman" w:cs="Times New Roman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BC3CED" w:rsidRPr="00134EFF" w:rsidRDefault="00BC3CED" w:rsidP="00BC3CED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34EFF">
        <w:rPr>
          <w:rFonts w:ascii="Times New Roman" w:hAnsi="Times New Roman" w:cs="Times New Roman"/>
        </w:rPr>
        <w:t xml:space="preserve">Развитие навыков сотрудничества </w:t>
      </w:r>
      <w:proofErr w:type="gramStart"/>
      <w:r w:rsidRPr="00134EFF">
        <w:rPr>
          <w:rFonts w:ascii="Times New Roman" w:hAnsi="Times New Roman" w:cs="Times New Roman"/>
        </w:rPr>
        <w:t>со</w:t>
      </w:r>
      <w:proofErr w:type="gramEnd"/>
      <w:r w:rsidRPr="00134EFF">
        <w:rPr>
          <w:rFonts w:ascii="Times New Roman" w:hAnsi="Times New Roman" w:cs="Times New Roman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BC3CED" w:rsidRPr="00134EFF" w:rsidRDefault="00BC3CED" w:rsidP="00BC3CED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34EFF">
        <w:rPr>
          <w:rFonts w:ascii="Times New Roman" w:hAnsi="Times New Roman" w:cs="Times New Roman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BC3CED" w:rsidRPr="00134EFF" w:rsidRDefault="00BC3CED" w:rsidP="00694A2D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134EFF">
        <w:rPr>
          <w:rFonts w:ascii="Times New Roman" w:hAnsi="Times New Roman" w:cs="Times New Roman"/>
          <w:b/>
        </w:rPr>
        <w:t>Метапредметные</w:t>
      </w:r>
      <w:proofErr w:type="spellEnd"/>
      <w:r w:rsidRPr="00134EFF">
        <w:rPr>
          <w:rFonts w:ascii="Times New Roman" w:hAnsi="Times New Roman" w:cs="Times New Roman"/>
          <w:b/>
        </w:rPr>
        <w:t xml:space="preserve"> результаты</w:t>
      </w:r>
    </w:p>
    <w:p w:rsidR="00BC3CED" w:rsidRPr="00134EFF" w:rsidRDefault="00BC3CED" w:rsidP="00BC3CED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34EFF">
        <w:rPr>
          <w:rFonts w:ascii="Times New Roman" w:hAnsi="Times New Roman" w:cs="Times New Roman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BC3CED" w:rsidRPr="00134EFF" w:rsidRDefault="00BC3CED" w:rsidP="00BC3CED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34EFF">
        <w:rPr>
          <w:rFonts w:ascii="Times New Roman" w:hAnsi="Times New Roman" w:cs="Times New Roman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BC3CED" w:rsidRPr="00134EFF" w:rsidRDefault="00BC3CED" w:rsidP="00BC3CED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34EFF">
        <w:rPr>
          <w:rFonts w:ascii="Times New Roman" w:hAnsi="Times New Roman" w:cs="Times New Roman"/>
        </w:rPr>
        <w:t>Использование знаково-символических сре</w:t>
      </w:r>
      <w:proofErr w:type="gramStart"/>
      <w:r w:rsidRPr="00134EFF">
        <w:rPr>
          <w:rFonts w:ascii="Times New Roman" w:hAnsi="Times New Roman" w:cs="Times New Roman"/>
        </w:rPr>
        <w:t>дств пр</w:t>
      </w:r>
      <w:proofErr w:type="gramEnd"/>
      <w:r w:rsidRPr="00134EFF">
        <w:rPr>
          <w:rFonts w:ascii="Times New Roman" w:hAnsi="Times New Roman" w:cs="Times New Roman"/>
        </w:rPr>
        <w:t>едставления информации.</w:t>
      </w:r>
    </w:p>
    <w:p w:rsidR="00BC3CED" w:rsidRPr="00134EFF" w:rsidRDefault="00BC3CED" w:rsidP="00BC3CED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34EFF">
        <w:rPr>
          <w:rFonts w:ascii="Times New Roman" w:hAnsi="Times New Roman" w:cs="Times New Roman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BC3CED" w:rsidRPr="00134EFF" w:rsidRDefault="00BC3CED" w:rsidP="00BC3CED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34EFF">
        <w:rPr>
          <w:rFonts w:ascii="Times New Roman" w:hAnsi="Times New Roman" w:cs="Times New Roman"/>
        </w:rPr>
        <w:t>Овладение начальными сведениями и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BC3CED" w:rsidRPr="00134EFF" w:rsidRDefault="00BC3CED" w:rsidP="00BC3CED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34EFF">
        <w:rPr>
          <w:rFonts w:ascii="Times New Roman" w:hAnsi="Times New Roman" w:cs="Times New Roman"/>
        </w:rPr>
        <w:t xml:space="preserve">Овладение базовыми предметными и </w:t>
      </w:r>
      <w:proofErr w:type="spellStart"/>
      <w:r w:rsidRPr="00134EFF">
        <w:rPr>
          <w:rFonts w:ascii="Times New Roman" w:hAnsi="Times New Roman" w:cs="Times New Roman"/>
        </w:rPr>
        <w:t>межпредметными</w:t>
      </w:r>
      <w:proofErr w:type="spellEnd"/>
      <w:r w:rsidRPr="00134EFF">
        <w:rPr>
          <w:rFonts w:ascii="Times New Roman" w:hAnsi="Times New Roman" w:cs="Times New Roman"/>
        </w:rPr>
        <w:t xml:space="preserve"> понятиями, отражающими существенные связи и отношения между объектами и процессами.</w:t>
      </w:r>
    </w:p>
    <w:p w:rsidR="00BC3CED" w:rsidRPr="00134EFF" w:rsidRDefault="00BC3CED" w:rsidP="00694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4EFF">
        <w:rPr>
          <w:rFonts w:ascii="Times New Roman" w:hAnsi="Times New Roman" w:cs="Times New Roman"/>
          <w:b/>
        </w:rPr>
        <w:t>Предметные результаты</w:t>
      </w:r>
    </w:p>
    <w:p w:rsidR="00BC3CED" w:rsidRPr="00134EFF" w:rsidRDefault="00BC3CED" w:rsidP="00BC3CED">
      <w:pPr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134EFF">
        <w:rPr>
          <w:rFonts w:ascii="Times New Roman" w:hAnsi="Times New Roman" w:cs="Times New Roman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BC3CED" w:rsidRPr="00134EFF" w:rsidRDefault="00BC3CED" w:rsidP="00BC3CED">
      <w:pPr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134EFF">
        <w:rPr>
          <w:rFonts w:ascii="Times New Roman" w:hAnsi="Times New Roman" w:cs="Times New Roman"/>
        </w:rPr>
        <w:t>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BC3CED" w:rsidRPr="00134EFF" w:rsidRDefault="00BC3CED" w:rsidP="00BC3CED">
      <w:pPr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134EFF">
        <w:rPr>
          <w:rFonts w:ascii="Times New Roman" w:hAnsi="Times New Roman" w:cs="Times New Roman"/>
        </w:rPr>
        <w:t>Овладение первоначальными представлениями о нормах русского языка и правилах речевого этикета</w:t>
      </w:r>
    </w:p>
    <w:p w:rsidR="00BC3CED" w:rsidRPr="00134EFF" w:rsidRDefault="00BC3CED" w:rsidP="00BC3CED">
      <w:pPr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134EFF">
        <w:rPr>
          <w:rFonts w:ascii="Times New Roman" w:hAnsi="Times New Roman" w:cs="Times New Roman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BC3CED" w:rsidRDefault="00BC3CED" w:rsidP="00BC3CED">
      <w:pPr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134EFF">
        <w:rPr>
          <w:rFonts w:ascii="Times New Roman" w:hAnsi="Times New Roman" w:cs="Times New Roman"/>
        </w:rPr>
        <w:lastRenderedPageBreak/>
        <w:t xml:space="preserve">Освоение первоначальных научных представлений о системе и структуре русского языка: фонетике и графике, лексике, </w:t>
      </w:r>
      <w:proofErr w:type="spellStart"/>
      <w:r w:rsidRPr="00134EFF">
        <w:rPr>
          <w:rFonts w:ascii="Times New Roman" w:hAnsi="Times New Roman" w:cs="Times New Roman"/>
        </w:rPr>
        <w:t>морфемике</w:t>
      </w:r>
      <w:proofErr w:type="spellEnd"/>
      <w:r w:rsidRPr="00134EFF">
        <w:rPr>
          <w:rFonts w:ascii="Times New Roman" w:hAnsi="Times New Roman" w:cs="Times New Roman"/>
        </w:rPr>
        <w:t>, морфологии и синтаксисе; об основных единицах языка, их признаках о</w:t>
      </w:r>
      <w:r>
        <w:rPr>
          <w:rFonts w:ascii="Times New Roman" w:hAnsi="Times New Roman" w:cs="Times New Roman"/>
        </w:rPr>
        <w:t>б</w:t>
      </w:r>
      <w:r w:rsidRPr="00134EFF">
        <w:rPr>
          <w:rFonts w:ascii="Times New Roman" w:hAnsi="Times New Roman" w:cs="Times New Roman"/>
        </w:rPr>
        <w:t xml:space="preserve"> особенностях употребления в речи.</w:t>
      </w:r>
    </w:p>
    <w:p w:rsidR="00374444" w:rsidRPr="00374444" w:rsidRDefault="00374444" w:rsidP="00374444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русского языка в четвёртом классе дети научатся:</w:t>
      </w:r>
    </w:p>
    <w:p w:rsidR="00374444" w:rsidRPr="00374444" w:rsidRDefault="00374444" w:rsidP="00374444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произносить звуки речи в соответствии с нормами языка;</w:t>
      </w:r>
    </w:p>
    <w:p w:rsidR="00374444" w:rsidRPr="00374444" w:rsidRDefault="00374444" w:rsidP="00374444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слабую и сильную позиции гласных и согласных в </w:t>
      </w:r>
      <w:proofErr w:type="gramStart"/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4444" w:rsidRPr="00374444" w:rsidRDefault="00374444" w:rsidP="00374444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способы проверки обозначения на письме гласных и согласных звуков в слабой позиции в </w:t>
      </w:r>
      <w:proofErr w:type="gramStart"/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4444" w:rsidRPr="00374444" w:rsidRDefault="00374444" w:rsidP="00374444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разбирать простое предложение с однородными членами;</w:t>
      </w:r>
    </w:p>
    <w:p w:rsidR="00374444" w:rsidRPr="00374444" w:rsidRDefault="00374444" w:rsidP="00374444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запятую между однородными членами в изученных случаях;</w:t>
      </w:r>
    </w:p>
    <w:p w:rsidR="00374444" w:rsidRPr="00374444" w:rsidRDefault="00374444" w:rsidP="00374444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374444" w:rsidRPr="00374444" w:rsidRDefault="00374444" w:rsidP="00374444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обучающее изложение доступного текста;</w:t>
      </w:r>
    </w:p>
    <w:p w:rsidR="00374444" w:rsidRPr="00374444" w:rsidRDefault="00374444" w:rsidP="00374444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списывать и писать под диктовку текст, включающий изученные орфограммы;</w:t>
      </w:r>
    </w:p>
    <w:p w:rsidR="00374444" w:rsidRPr="00374444" w:rsidRDefault="00374444" w:rsidP="00374444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разбор слова по составу;</w:t>
      </w:r>
    </w:p>
    <w:p w:rsidR="00374444" w:rsidRPr="00374444" w:rsidRDefault="00374444" w:rsidP="00374444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однокоренные слова;</w:t>
      </w:r>
    </w:p>
    <w:p w:rsidR="00374444" w:rsidRPr="00374444" w:rsidRDefault="00374444" w:rsidP="00374444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части речи (имя существительное, имя прилагательное, глагол, местоимение, наречие, предлог, союз);</w:t>
      </w:r>
      <w:proofErr w:type="gramEnd"/>
    </w:p>
    <w:p w:rsidR="00374444" w:rsidRPr="00374444" w:rsidRDefault="00374444" w:rsidP="00374444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род, число, падеж имён существительных и имён прилагательных;</w:t>
      </w:r>
    </w:p>
    <w:p w:rsidR="00374444" w:rsidRPr="00374444" w:rsidRDefault="00374444" w:rsidP="00374444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морфологический разбор доступных слов;</w:t>
      </w:r>
    </w:p>
    <w:p w:rsidR="00374444" w:rsidRPr="00374444" w:rsidRDefault="00374444" w:rsidP="00374444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фонетическую характеристику гласных и согласных звуков;</w:t>
      </w:r>
    </w:p>
    <w:p w:rsidR="00374444" w:rsidRPr="00374444" w:rsidRDefault="00374444" w:rsidP="00374444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влияние ударения на смысл слова;</w:t>
      </w:r>
    </w:p>
    <w:p w:rsidR="00374444" w:rsidRPr="00374444" w:rsidRDefault="00374444" w:rsidP="00374444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парные и непарные согласные по звонкости и глухости, по твёрдости и</w:t>
      </w:r>
    </w:p>
    <w:p w:rsidR="00374444" w:rsidRPr="00374444" w:rsidRDefault="00374444" w:rsidP="00374444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мягкости; обозначать мягкость согласных на письме;</w:t>
      </w:r>
    </w:p>
    <w:p w:rsidR="00374444" w:rsidRPr="00374444" w:rsidRDefault="00374444" w:rsidP="00374444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роль разделительного мягкого знака и разделительного твёрдого знака в слове;</w:t>
      </w:r>
    </w:p>
    <w:p w:rsidR="00374444" w:rsidRPr="00374444" w:rsidRDefault="00374444" w:rsidP="00374444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связь слов в предложении по вопросам;</w:t>
      </w:r>
    </w:p>
    <w:p w:rsidR="00374444" w:rsidRPr="00374444" w:rsidRDefault="00374444" w:rsidP="00374444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элементарный синтаксический разбор предложения;</w:t>
      </w:r>
    </w:p>
    <w:p w:rsidR="00374444" w:rsidRPr="00374444" w:rsidRDefault="00374444" w:rsidP="00374444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признаки текста и типы текстов (повествование, описание, рассуждение).</w:t>
      </w:r>
    </w:p>
    <w:p w:rsidR="00374444" w:rsidRPr="00374444" w:rsidRDefault="00374444" w:rsidP="0037444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Четвероклассники получат возможность научиться:</w:t>
      </w:r>
    </w:p>
    <w:p w:rsidR="00374444" w:rsidRPr="00374444" w:rsidRDefault="00374444" w:rsidP="00374444">
      <w:pPr>
        <w:numPr>
          <w:ilvl w:val="0"/>
          <w:numId w:val="3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орфографически грамотно и каллиграфически правильно списывать        и писать под</w:t>
      </w:r>
    </w:p>
    <w:p w:rsidR="00374444" w:rsidRPr="00374444" w:rsidRDefault="00374444" w:rsidP="00374444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диктовку текст (75-80 слов), включающий изученные орфограммы за курс начальной школы;</w:t>
      </w:r>
    </w:p>
    <w:p w:rsidR="00374444" w:rsidRPr="00374444" w:rsidRDefault="00374444" w:rsidP="00374444">
      <w:pPr>
        <w:numPr>
          <w:ilvl w:val="0"/>
          <w:numId w:val="3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проверять </w:t>
      </w:r>
      <w:proofErr w:type="gramStart"/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написанное</w:t>
      </w:r>
      <w:proofErr w:type="gramEnd"/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находить в словах изученные орфограммы;</w:t>
      </w:r>
    </w:p>
    <w:p w:rsidR="00374444" w:rsidRPr="00374444" w:rsidRDefault="00374444" w:rsidP="00374444">
      <w:pPr>
        <w:numPr>
          <w:ilvl w:val="0"/>
          <w:numId w:val="3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производить звуковой и </w:t>
      </w:r>
      <w:proofErr w:type="spellStart"/>
      <w:proofErr w:type="gramStart"/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-буквенный</w:t>
      </w:r>
      <w:proofErr w:type="gramEnd"/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разбор слова;</w:t>
      </w:r>
    </w:p>
    <w:p w:rsidR="00374444" w:rsidRPr="00374444" w:rsidRDefault="00374444" w:rsidP="00374444">
      <w:pPr>
        <w:numPr>
          <w:ilvl w:val="0"/>
          <w:numId w:val="3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производить морфемный разбор ясных по составу слов, подбирать однокоренные слова разных частей речи;</w:t>
      </w:r>
    </w:p>
    <w:p w:rsidR="00374444" w:rsidRPr="00374444" w:rsidRDefault="00374444" w:rsidP="00374444">
      <w:pPr>
        <w:numPr>
          <w:ilvl w:val="0"/>
          <w:numId w:val="3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распознавать части речи и их грамматические признаки (род, число, падеж имён существительных; род и число имён прилагательных; время и число глаголов; лицо и число местоимений);</w:t>
      </w:r>
    </w:p>
    <w:p w:rsidR="00374444" w:rsidRPr="00374444" w:rsidRDefault="00374444" w:rsidP="00374444">
      <w:pPr>
        <w:numPr>
          <w:ilvl w:val="0"/>
          <w:numId w:val="3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изменять имена существительные, имена прилагательные, глаголы по числам; склонять в единственном и множественном числе имена существительные; изменять имена прилагательные по родам; изменять глаголы по временам;</w:t>
      </w:r>
    </w:p>
    <w:p w:rsidR="00374444" w:rsidRPr="00374444" w:rsidRDefault="00374444" w:rsidP="00374444">
      <w:pPr>
        <w:numPr>
          <w:ilvl w:val="0"/>
          <w:numId w:val="3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proofErr w:type="gramStart"/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разбор слова как части речи: начальная форма, род, склонение, падеж, число имен существительных; начальная форма, род, падеж, число имен прилагательных; начальная (неопределенная) форма, спряжение, число, время, лицо (в настоящем и будущем времени), род (в прошедшем времени) глаголов; начальная форма, падеж, лицо, число, род (в 3-м лице единственного числа) местоимений;</w:t>
      </w:r>
      <w:proofErr w:type="gramEnd"/>
    </w:p>
    <w:p w:rsidR="00374444" w:rsidRPr="00374444" w:rsidRDefault="00374444" w:rsidP="00374444">
      <w:pPr>
        <w:numPr>
          <w:ilvl w:val="0"/>
          <w:numId w:val="3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интонационно правильно произносить предложения. Определять вид предложения по цели высказывания и интонации;</w:t>
      </w:r>
    </w:p>
    <w:p w:rsidR="00374444" w:rsidRPr="00374444" w:rsidRDefault="00374444" w:rsidP="00374444">
      <w:pPr>
        <w:numPr>
          <w:ilvl w:val="0"/>
          <w:numId w:val="3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вычленять в предложении основу и словосочетания;</w:t>
      </w:r>
    </w:p>
    <w:p w:rsidR="00374444" w:rsidRPr="00374444" w:rsidRDefault="00374444" w:rsidP="00374444">
      <w:pPr>
        <w:numPr>
          <w:ilvl w:val="0"/>
          <w:numId w:val="35"/>
        </w:numPr>
        <w:shd w:val="clear" w:color="auto" w:fill="FFFFFF"/>
        <w:spacing w:after="0" w:line="360" w:lineRule="atLeast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производить синтаксический разбор простого предложения, предложения с однородными членами;</w:t>
      </w:r>
    </w:p>
    <w:p w:rsidR="00374444" w:rsidRPr="00374444" w:rsidRDefault="00374444" w:rsidP="00374444">
      <w:pPr>
        <w:numPr>
          <w:ilvl w:val="0"/>
          <w:numId w:val="3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текста;</w:t>
      </w:r>
    </w:p>
    <w:p w:rsidR="00374444" w:rsidRPr="00374444" w:rsidRDefault="00374444" w:rsidP="00374444">
      <w:pPr>
        <w:numPr>
          <w:ilvl w:val="0"/>
          <w:numId w:val="3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определять тип текста;</w:t>
      </w:r>
    </w:p>
    <w:p w:rsidR="00374444" w:rsidRPr="00374444" w:rsidRDefault="00374444" w:rsidP="00374444">
      <w:pPr>
        <w:numPr>
          <w:ilvl w:val="0"/>
          <w:numId w:val="3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писать изложение и сочинение (85—90 слов) повествовательного текста с элементами описания и рассуждения по коллективно или самостоятельно составленному плану под руководством учителя.</w:t>
      </w:r>
    </w:p>
    <w:p w:rsidR="00374444" w:rsidRPr="00374444" w:rsidRDefault="00374444" w:rsidP="00374444">
      <w:pPr>
        <w:numPr>
          <w:ilvl w:val="0"/>
          <w:numId w:val="3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CED" w:rsidRPr="000B4723" w:rsidRDefault="00BC3CED" w:rsidP="00BC3C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4723">
        <w:rPr>
          <w:rFonts w:ascii="Times New Roman" w:hAnsi="Times New Roman" w:cs="Times New Roman"/>
          <w:b/>
        </w:rPr>
        <w:t>Содержание учебного предмета.</w:t>
      </w:r>
    </w:p>
    <w:p w:rsidR="000B4723" w:rsidRPr="000B4723" w:rsidRDefault="000B4723" w:rsidP="000B4723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7"/>
          <w:rFonts w:eastAsia="Arial Unicode MS"/>
          <w:b/>
          <w:bCs/>
          <w:i/>
          <w:iCs/>
          <w:color w:val="000000"/>
          <w:sz w:val="22"/>
          <w:szCs w:val="22"/>
        </w:rPr>
        <w:t xml:space="preserve">Лексика, фонетика, грамматика, правописание и развитие речи </w:t>
      </w:r>
      <w:proofErr w:type="gramStart"/>
      <w:r w:rsidRPr="000B4723">
        <w:rPr>
          <w:rStyle w:val="c7"/>
          <w:rFonts w:eastAsia="Arial Unicode MS"/>
          <w:b/>
          <w:bCs/>
          <w:i/>
          <w:iCs/>
          <w:color w:val="000000"/>
          <w:sz w:val="22"/>
          <w:szCs w:val="22"/>
        </w:rPr>
        <w:t xml:space="preserve">( </w:t>
      </w:r>
      <w:proofErr w:type="gramEnd"/>
      <w:r w:rsidRPr="000B4723">
        <w:rPr>
          <w:rStyle w:val="c7"/>
          <w:rFonts w:eastAsia="Arial Unicode MS"/>
          <w:b/>
          <w:bCs/>
          <w:i/>
          <w:iCs/>
          <w:color w:val="000000"/>
          <w:sz w:val="22"/>
          <w:szCs w:val="22"/>
        </w:rPr>
        <w:t>136ч)</w:t>
      </w:r>
    </w:p>
    <w:p w:rsidR="000B4723" w:rsidRPr="000B4723" w:rsidRDefault="000B4723" w:rsidP="000B4723">
      <w:pPr>
        <w:pStyle w:val="c88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Вспоминаем, повторяем, изучаем (32 ч)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   Язык и речь (1 ч).</w:t>
      </w:r>
      <w:r w:rsidRPr="000B4723">
        <w:rPr>
          <w:rStyle w:val="apple-converted-space"/>
          <w:rFonts w:eastAsia="Arial Unicode MS"/>
          <w:b/>
          <w:bCs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color w:val="000000"/>
          <w:sz w:val="22"/>
          <w:szCs w:val="22"/>
        </w:rPr>
        <w:t>Наша речь и наш язык. Формулы вежливости.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   Текст (3 ч).</w:t>
      </w:r>
      <w:r w:rsidRPr="000B4723">
        <w:rPr>
          <w:rStyle w:val="apple-converted-space"/>
          <w:rFonts w:eastAsia="Arial Unicode MS"/>
          <w:b/>
          <w:bCs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color w:val="000000"/>
          <w:sz w:val="22"/>
          <w:szCs w:val="22"/>
        </w:rPr>
        <w:t>Текст и его признаки. Тема, основная мысль, заголовок текста. Построение (композиция) текста. Связь между частями текста. План. Типы текста (повествование, описание, рассуждение, смешанный текст).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   Предложение (12 ч).</w:t>
      </w:r>
      <w:r w:rsidRPr="000B4723">
        <w:rPr>
          <w:rStyle w:val="apple-converted-space"/>
          <w:rFonts w:eastAsia="Arial Unicode MS"/>
          <w:b/>
          <w:bCs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color w:val="000000"/>
          <w:sz w:val="22"/>
          <w:szCs w:val="22"/>
        </w:rPr>
        <w:t>Предложение как единица речи. Виды предложений по цели высказывания и интонации. Знаки препинания в конце предложений. Диалог. Обращение. Знаки препинания в предложениях с обращением в начале, середине, конце предложения (общее представление).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Составление предложений с обращением.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Основа предложения. Главные и второстепенные члены предложения.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Словосочетание. Вычленение из предложения основы и словосочетаний.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Разбор предложения по членам предложения.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Однородные члены предложения (общее представление). Предложения с однородными членами без союзов. Интонация перечисления, запятая при перечислении. Предложения с однородными членами, связанными союзами и (без перечисления), а, но. Интонация, знаки препинания при однородных членах с союзами и, а, но. Составление и запись предложений с однородными членами с союзами и без союзов.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 Простые и сложные предложения (общее представление). Знаки препинания в сложных предложениях. Сложное предложение и предложение</w:t>
      </w:r>
      <w:r w:rsidRPr="000B4723">
        <w:rPr>
          <w:rStyle w:val="apple-converted-space"/>
          <w:rFonts w:eastAsia="Arial Unicode MS"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с</w:t>
      </w:r>
      <w:r w:rsidRPr="000B4723">
        <w:rPr>
          <w:rStyle w:val="apple-converted-space"/>
          <w:rFonts w:eastAsia="Arial Unicode MS"/>
          <w:i/>
          <w:iCs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color w:val="000000"/>
          <w:sz w:val="22"/>
          <w:szCs w:val="22"/>
        </w:rPr>
        <w:t>однородными членами.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       Слово и его лексическое значение (8 ч).</w:t>
      </w:r>
      <w:r w:rsidRPr="000B4723">
        <w:rPr>
          <w:rStyle w:val="apple-converted-space"/>
          <w:rFonts w:eastAsia="Arial Unicode MS"/>
          <w:b/>
          <w:bCs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color w:val="000000"/>
          <w:sz w:val="22"/>
          <w:szCs w:val="22"/>
        </w:rPr>
        <w:t>Обобщение знаний о словах. Лексическое значение слова. Однозначные и многозначные слова. Прямое и переносное значения слов. Синонимы, антонимы, омонимы. Устаревшие и новые слова. Заимствованные слова. Устойчивые сочетания слов (фразеологизмы). Ознакомление со словарем иностранных слов учебника.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Формирование умения правильно выбирать слова для выражения мысли в соответствии с типом текста и видами речи. Устранение однообразного употребления слов в связной речи.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lastRenderedPageBreak/>
        <w:t>      Части речи (6 ч).</w:t>
      </w:r>
      <w:r w:rsidRPr="000B4723">
        <w:rPr>
          <w:rStyle w:val="apple-converted-space"/>
          <w:rFonts w:eastAsia="Arial Unicode MS"/>
          <w:b/>
          <w:bCs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color w:val="000000"/>
          <w:sz w:val="22"/>
          <w:szCs w:val="22"/>
        </w:rPr>
        <w:t xml:space="preserve">Обобщение знаний о частях речи (имя существительное, имя прилагательное, глагол, имя числительное, местоимение, предлог). Наречие как часть речи (общее представление), значение, вопросы. Правописание наиболее употребительных наречий с суффиксами </w:t>
      </w:r>
      <w:proofErr w:type="gramStart"/>
      <w:r w:rsidRPr="000B4723">
        <w:rPr>
          <w:rStyle w:val="c2"/>
          <w:rFonts w:eastAsia="Arial Unicode MS"/>
          <w:color w:val="000000"/>
          <w:sz w:val="22"/>
          <w:szCs w:val="22"/>
        </w:rPr>
        <w:t>-о</w:t>
      </w:r>
      <w:proofErr w:type="gramEnd"/>
      <w:r w:rsidRPr="000B4723">
        <w:rPr>
          <w:rStyle w:val="c2"/>
          <w:rFonts w:eastAsia="Arial Unicode MS"/>
          <w:color w:val="000000"/>
          <w:sz w:val="22"/>
          <w:szCs w:val="22"/>
        </w:rPr>
        <w:t>, -а</w:t>
      </w:r>
      <w:r w:rsidRPr="000B4723">
        <w:rPr>
          <w:rStyle w:val="apple-converted-space"/>
          <w:rFonts w:eastAsia="Arial Unicode MS"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(близко, быстро, интересно, влево, направо, заново, справа, слева, издалека).</w:t>
      </w:r>
      <w:r w:rsidRPr="000B4723">
        <w:rPr>
          <w:rStyle w:val="apple-converted-space"/>
          <w:rFonts w:eastAsia="Arial Unicode MS"/>
          <w:i/>
          <w:iCs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color w:val="000000"/>
          <w:sz w:val="22"/>
          <w:szCs w:val="22"/>
        </w:rPr>
        <w:t>Роль наречий в предложении (второстепенный член предложения).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     Состав слова (3</w:t>
      </w:r>
      <w:r w:rsidRPr="000B4723">
        <w:rPr>
          <w:rStyle w:val="c2"/>
          <w:rFonts w:eastAsia="Arial Unicode MS"/>
          <w:color w:val="000000"/>
          <w:sz w:val="22"/>
          <w:szCs w:val="22"/>
        </w:rPr>
        <w:t> </w:t>
      </w:r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ч).</w:t>
      </w:r>
      <w:r w:rsidRPr="000B4723">
        <w:rPr>
          <w:rStyle w:val="apple-converted-space"/>
          <w:rFonts w:eastAsia="Arial Unicode MS"/>
          <w:b/>
          <w:bCs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color w:val="000000"/>
          <w:sz w:val="22"/>
          <w:szCs w:val="22"/>
        </w:rPr>
        <w:t xml:space="preserve">Состав слова. Распознавание значимых частей слова. Морфемный и словообразовательный разбор слов </w:t>
      </w:r>
      <w:proofErr w:type="spellStart"/>
      <w:r w:rsidRPr="000B4723">
        <w:rPr>
          <w:rStyle w:val="c2"/>
          <w:rFonts w:eastAsia="Arial Unicode MS"/>
          <w:color w:val="000000"/>
          <w:sz w:val="22"/>
          <w:szCs w:val="22"/>
        </w:rPr>
        <w:t>типа</w:t>
      </w:r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подснежник</w:t>
      </w:r>
      <w:proofErr w:type="spellEnd"/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, русский, травинка, смелость, маленький.</w:t>
      </w:r>
      <w:r w:rsidRPr="000B4723">
        <w:rPr>
          <w:rStyle w:val="apple-converted-space"/>
          <w:rFonts w:eastAsia="Arial Unicode MS"/>
          <w:i/>
          <w:iCs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color w:val="000000"/>
          <w:sz w:val="22"/>
          <w:szCs w:val="22"/>
        </w:rPr>
        <w:t xml:space="preserve">Развитие навыка правописания гласных и согласных в корнях слов на более сложном материале. Упражнение в правописании приставок и суффиксов, разделительных твердого (ъ) и мягкого (ь) знаков. Совершенствование </w:t>
      </w:r>
      <w:proofErr w:type="spellStart"/>
      <w:r w:rsidRPr="000B4723">
        <w:rPr>
          <w:rStyle w:val="c2"/>
          <w:rFonts w:eastAsia="Arial Unicode MS"/>
          <w:color w:val="000000"/>
          <w:sz w:val="22"/>
          <w:szCs w:val="22"/>
        </w:rPr>
        <w:t>звуко</w:t>
      </w:r>
      <w:proofErr w:type="spellEnd"/>
      <w:r w:rsidRPr="000B4723">
        <w:rPr>
          <w:rStyle w:val="c2"/>
          <w:rFonts w:eastAsia="Arial Unicode MS"/>
          <w:color w:val="000000"/>
          <w:sz w:val="22"/>
          <w:szCs w:val="22"/>
        </w:rPr>
        <w:t xml:space="preserve">-буквенного анализа с привлечением слов более сложного </w:t>
      </w:r>
      <w:proofErr w:type="spellStart"/>
      <w:r w:rsidRPr="000B4723">
        <w:rPr>
          <w:rStyle w:val="c2"/>
          <w:rFonts w:eastAsia="Arial Unicode MS"/>
          <w:color w:val="000000"/>
          <w:sz w:val="22"/>
          <w:szCs w:val="22"/>
        </w:rPr>
        <w:t>слогозвукового</w:t>
      </w:r>
      <w:proofErr w:type="spellEnd"/>
      <w:r w:rsidRPr="000B4723">
        <w:rPr>
          <w:rStyle w:val="apple-converted-space"/>
          <w:rFonts w:eastAsia="Arial Unicode MS"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состава</w:t>
      </w:r>
      <w:r w:rsidRPr="000B4723">
        <w:rPr>
          <w:rStyle w:val="apple-converted-space"/>
          <w:rFonts w:eastAsia="Arial Unicode MS"/>
          <w:i/>
          <w:iCs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color w:val="000000"/>
          <w:sz w:val="22"/>
          <w:szCs w:val="22"/>
        </w:rPr>
        <w:t>типа</w:t>
      </w:r>
      <w:r w:rsidRPr="000B4723">
        <w:rPr>
          <w:rStyle w:val="apple-converted-space"/>
          <w:rFonts w:eastAsia="Arial Unicode MS"/>
          <w:color w:val="000000"/>
          <w:sz w:val="22"/>
          <w:szCs w:val="22"/>
        </w:rPr>
        <w:t> </w:t>
      </w:r>
      <w:proofErr w:type="gramStart"/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сильный</w:t>
      </w:r>
      <w:proofErr w:type="gramEnd"/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, водичка, ёлка, вьюга, съел.</w:t>
      </w:r>
    </w:p>
    <w:p w:rsidR="000B4723" w:rsidRPr="000B4723" w:rsidRDefault="000B4723" w:rsidP="000B4723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Части речи (94ч)</w:t>
      </w:r>
    </w:p>
    <w:p w:rsidR="000B4723" w:rsidRPr="000B4723" w:rsidRDefault="000B4723" w:rsidP="000B4723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Имя существительное (32 ч)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Склонение имен существительных (повторение). Развитие навыка в склонении имен существительных и в распознавании падежей. Несклоняемые имена существительные.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 Основные тины склонения имен существительных (общее представление). Первое склонение имен существительных и упражнение в распознавании имен существительных 1-го склонения. Второе склонение имен существительных и упражнение в распознавании имен существительных 2-го склонения. 3-е склонение имен существительных и упражнение в распознавании имен существительных 3-го склонения.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 xml:space="preserve">    Правописание безударных падежных окончаний имен существительных 1, 2 и 3-го склонения в единственном числе (кроме имен существительных на </w:t>
      </w:r>
      <w:proofErr w:type="gramStart"/>
      <w:r w:rsidRPr="000B4723">
        <w:rPr>
          <w:rStyle w:val="c2"/>
          <w:rFonts w:eastAsia="Arial Unicode MS"/>
          <w:color w:val="000000"/>
          <w:sz w:val="22"/>
          <w:szCs w:val="22"/>
        </w:rPr>
        <w:t>-</w:t>
      </w:r>
      <w:proofErr w:type="spellStart"/>
      <w:r w:rsidRPr="000B4723">
        <w:rPr>
          <w:rStyle w:val="c2"/>
          <w:rFonts w:eastAsia="Arial Unicode MS"/>
          <w:color w:val="000000"/>
          <w:sz w:val="22"/>
          <w:szCs w:val="22"/>
        </w:rPr>
        <w:t>м</w:t>
      </w:r>
      <w:proofErr w:type="gramEnd"/>
      <w:r w:rsidRPr="000B4723">
        <w:rPr>
          <w:rStyle w:val="c2"/>
          <w:rFonts w:eastAsia="Arial Unicode MS"/>
          <w:color w:val="000000"/>
          <w:sz w:val="22"/>
          <w:szCs w:val="22"/>
        </w:rPr>
        <w:t>я</w:t>
      </w:r>
      <w:proofErr w:type="spellEnd"/>
      <w:r w:rsidRPr="000B4723">
        <w:rPr>
          <w:rStyle w:val="c2"/>
          <w:rFonts w:eastAsia="Arial Unicode MS"/>
          <w:color w:val="000000"/>
          <w:sz w:val="22"/>
          <w:szCs w:val="22"/>
        </w:rPr>
        <w:t>, -</w:t>
      </w:r>
      <w:proofErr w:type="spellStart"/>
      <w:r w:rsidRPr="000B4723">
        <w:rPr>
          <w:rStyle w:val="c2"/>
          <w:rFonts w:eastAsia="Arial Unicode MS"/>
          <w:color w:val="000000"/>
          <w:sz w:val="22"/>
          <w:szCs w:val="22"/>
        </w:rPr>
        <w:t>ий</w:t>
      </w:r>
      <w:proofErr w:type="spellEnd"/>
      <w:r w:rsidRPr="000B4723">
        <w:rPr>
          <w:rStyle w:val="c2"/>
          <w:rFonts w:eastAsia="Arial Unicode MS"/>
          <w:color w:val="000000"/>
          <w:sz w:val="22"/>
          <w:szCs w:val="22"/>
        </w:rPr>
        <w:t>,</w:t>
      </w:r>
      <w:r w:rsidRPr="000B4723">
        <w:rPr>
          <w:rStyle w:val="apple-converted-space"/>
          <w:rFonts w:eastAsia="Arial Unicode MS"/>
          <w:color w:val="000000"/>
          <w:sz w:val="22"/>
          <w:szCs w:val="22"/>
        </w:rPr>
        <w:t> </w:t>
      </w:r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-</w:t>
      </w:r>
      <w:proofErr w:type="spellStart"/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ие</w:t>
      </w:r>
      <w:proofErr w:type="spellEnd"/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,</w:t>
      </w:r>
      <w:r w:rsidRPr="000B4723">
        <w:rPr>
          <w:rStyle w:val="apple-converted-space"/>
          <w:rFonts w:eastAsia="Arial Unicode MS"/>
          <w:b/>
          <w:bCs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color w:val="000000"/>
          <w:sz w:val="22"/>
          <w:szCs w:val="22"/>
        </w:rPr>
        <w:t>-</w:t>
      </w:r>
      <w:proofErr w:type="spellStart"/>
      <w:r w:rsidRPr="000B4723">
        <w:rPr>
          <w:rStyle w:val="c2"/>
          <w:rFonts w:eastAsia="Arial Unicode MS"/>
          <w:color w:val="000000"/>
          <w:sz w:val="22"/>
          <w:szCs w:val="22"/>
        </w:rPr>
        <w:t>ия</w:t>
      </w:r>
      <w:proofErr w:type="spellEnd"/>
      <w:r w:rsidRPr="000B4723">
        <w:rPr>
          <w:rStyle w:val="c2"/>
          <w:rFonts w:eastAsia="Arial Unicode MS"/>
          <w:color w:val="000000"/>
          <w:sz w:val="22"/>
          <w:szCs w:val="22"/>
        </w:rPr>
        <w:t>). Ознакомление со способами проверки безударных падежных окончаний имен существительных (общее представление). Развитие навыка правописания безударных падежных окончаний имен существительных 1, 2 и 3-го склонения в единственном числе в каждом из падежей. Упражнение в употреблении падежных форм имен существительных с предлогом и без предлога в речи</w:t>
      </w:r>
      <w:r w:rsidRPr="000B4723">
        <w:rPr>
          <w:rStyle w:val="apple-converted-space"/>
          <w:rFonts w:eastAsia="Arial Unicode MS"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(пришёл из школы, из магазина, с вокзала; работать в магазине, на почте; гордиться товарищем, гордость за товарища; слушать музыку, прислушиваться к музыке).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 Склонение имен существительных во множественном числе. Развитие навыка правописания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</w:t>
      </w:r>
      <w:proofErr w:type="gramStart"/>
      <w:r w:rsidRPr="000B4723">
        <w:rPr>
          <w:rStyle w:val="c2"/>
          <w:rFonts w:eastAsia="Arial Unicode MS"/>
          <w:color w:val="000000"/>
          <w:sz w:val="22"/>
          <w:szCs w:val="22"/>
        </w:rPr>
        <w:t>а</w:t>
      </w:r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(</w:t>
      </w:r>
      <w:proofErr w:type="gramEnd"/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инженеры, учителя, директора; урожай помидоров, яблок)</w:t>
      </w:r>
      <w:r w:rsidRPr="000B4723">
        <w:rPr>
          <w:rStyle w:val="apple-converted-space"/>
          <w:rFonts w:eastAsia="Arial Unicode MS"/>
          <w:i/>
          <w:iCs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color w:val="000000"/>
          <w:sz w:val="22"/>
          <w:szCs w:val="22"/>
        </w:rPr>
        <w:t>и правильно употреблять их в речи.</w:t>
      </w:r>
    </w:p>
    <w:p w:rsidR="000B4723" w:rsidRPr="000B4723" w:rsidRDefault="000B4723" w:rsidP="000B4723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Имя прилагательное (23 ч)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 xml:space="preserve">      Имя прилагательное как часть речи. Связь имен прилагательных с именем существительным. Упражнение в распознавании имен прилагательных по общему лексическому значению, в изменении имен прилагательных по </w:t>
      </w:r>
      <w:proofErr w:type="spellStart"/>
      <w:r w:rsidRPr="000B4723">
        <w:rPr>
          <w:rStyle w:val="c2"/>
          <w:rFonts w:eastAsia="Arial Unicode MS"/>
          <w:color w:val="000000"/>
          <w:sz w:val="22"/>
          <w:szCs w:val="22"/>
        </w:rPr>
        <w:t>числам</w:t>
      </w:r>
      <w:proofErr w:type="gramStart"/>
      <w:r w:rsidRPr="000B4723">
        <w:rPr>
          <w:rStyle w:val="c2"/>
          <w:rFonts w:eastAsia="Arial Unicode MS"/>
          <w:color w:val="000000"/>
          <w:sz w:val="22"/>
          <w:szCs w:val="22"/>
        </w:rPr>
        <w:t>.в</w:t>
      </w:r>
      <w:proofErr w:type="spellEnd"/>
      <w:proofErr w:type="gramEnd"/>
      <w:r w:rsidRPr="000B4723">
        <w:rPr>
          <w:rStyle w:val="c2"/>
          <w:rFonts w:eastAsia="Arial Unicode MS"/>
          <w:color w:val="000000"/>
          <w:sz w:val="22"/>
          <w:szCs w:val="22"/>
        </w:rPr>
        <w:t xml:space="preserve"> единственном числе по родам, в правописании родовых окончаний.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  Склонение имен прилагательных (кроме прилагательных с основой на шипящий и оканчивающихся на</w:t>
      </w:r>
      <w:r w:rsidRPr="000B4723">
        <w:rPr>
          <w:rStyle w:val="apple-converted-space"/>
          <w:rFonts w:eastAsia="Arial Unicode MS"/>
          <w:color w:val="000000"/>
          <w:sz w:val="22"/>
          <w:szCs w:val="22"/>
        </w:rPr>
        <w:t> </w:t>
      </w:r>
      <w:proofErr w:type="gramStart"/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-</w:t>
      </w:r>
      <w:proofErr w:type="spellStart"/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ь</w:t>
      </w:r>
      <w:proofErr w:type="gramEnd"/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я</w:t>
      </w:r>
      <w:proofErr w:type="spellEnd"/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, -</w:t>
      </w:r>
      <w:proofErr w:type="spellStart"/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ье</w:t>
      </w:r>
      <w:proofErr w:type="spellEnd"/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, -</w:t>
      </w:r>
      <w:proofErr w:type="spellStart"/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ов</w:t>
      </w:r>
      <w:proofErr w:type="spellEnd"/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,</w:t>
      </w:r>
      <w:r w:rsidRPr="000B4723">
        <w:rPr>
          <w:rStyle w:val="apple-converted-space"/>
          <w:rFonts w:eastAsia="Arial Unicode MS"/>
          <w:b/>
          <w:bCs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color w:val="000000"/>
          <w:sz w:val="22"/>
          <w:szCs w:val="22"/>
        </w:rPr>
        <w:t>-ин). Способы проверки правописания безударных падежных окончаний имен прилагательных (общее представление).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 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среднего рода в единственном числе.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 xml:space="preserve">      Склонение имен прилагательных в женском роде в единственном числе. Развитие </w:t>
      </w:r>
      <w:proofErr w:type="gramStart"/>
      <w:r w:rsidRPr="000B4723">
        <w:rPr>
          <w:rStyle w:val="c2"/>
          <w:rFonts w:eastAsia="Arial Unicode MS"/>
          <w:color w:val="000000"/>
          <w:sz w:val="22"/>
          <w:szCs w:val="22"/>
        </w:rPr>
        <w:t>навыка правописания падежных окончаний имен прилагательных женского рода</w:t>
      </w:r>
      <w:proofErr w:type="gramEnd"/>
      <w:r w:rsidRPr="000B4723">
        <w:rPr>
          <w:rStyle w:val="c2"/>
          <w:rFonts w:eastAsia="Arial Unicode MS"/>
          <w:color w:val="000000"/>
          <w:sz w:val="22"/>
          <w:szCs w:val="22"/>
        </w:rPr>
        <w:t xml:space="preserve"> в единственном числе.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 Склонение и правописание имен прилагательных во множественном числе.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 Употребление в речи имен прилагательных в прямом и переносном значениях, прилагательных-синонимов, прилагательных-антонимов, прилагательных-паронимов.</w:t>
      </w:r>
    </w:p>
    <w:p w:rsidR="000B4723" w:rsidRPr="000B4723" w:rsidRDefault="000B4723" w:rsidP="000B4723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Местоимение (7 ч)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Местоимение как часть речи. Личные местоимения 1, 2 и 3-го лица единственного и множественного числа. Склонение личных местоимений с предлогами и без предлогов. Раздельное написание предлогов с местоимениями</w:t>
      </w:r>
      <w:r w:rsidRPr="000B4723">
        <w:rPr>
          <w:rStyle w:val="apple-converted-space"/>
          <w:rFonts w:eastAsia="Arial Unicode MS"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(к тебе, у тебя, к ним).</w:t>
      </w:r>
      <w:r w:rsidRPr="000B4723">
        <w:rPr>
          <w:rStyle w:val="apple-converted-space"/>
          <w:rFonts w:eastAsia="Arial Unicode MS"/>
          <w:i/>
          <w:iCs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color w:val="000000"/>
          <w:sz w:val="22"/>
          <w:szCs w:val="22"/>
        </w:rPr>
        <w:t>Развитие навыка правописания падежных форм личных местоимений в косвенных падежах</w:t>
      </w:r>
      <w:r w:rsidRPr="000B4723">
        <w:rPr>
          <w:rStyle w:val="apple-converted-space"/>
          <w:rFonts w:eastAsia="Arial Unicode MS"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(тебя, меня, его, её, у него, с нею).</w:t>
      </w:r>
      <w:r w:rsidRPr="000B4723">
        <w:rPr>
          <w:rStyle w:val="apple-converted-space"/>
          <w:rFonts w:eastAsia="Arial Unicode MS"/>
          <w:i/>
          <w:iCs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color w:val="000000"/>
          <w:sz w:val="22"/>
          <w:szCs w:val="22"/>
        </w:rPr>
        <w:t>Упражнение в правильном употреблении местоимений в речи. Использование местоимений как одного из сре</w:t>
      </w:r>
      <w:proofErr w:type="gramStart"/>
      <w:r w:rsidRPr="000B4723">
        <w:rPr>
          <w:rStyle w:val="c2"/>
          <w:rFonts w:eastAsia="Arial Unicode MS"/>
          <w:color w:val="000000"/>
          <w:sz w:val="22"/>
          <w:szCs w:val="22"/>
        </w:rPr>
        <w:t>дств св</w:t>
      </w:r>
      <w:proofErr w:type="gramEnd"/>
      <w:r w:rsidRPr="000B4723">
        <w:rPr>
          <w:rStyle w:val="c2"/>
          <w:rFonts w:eastAsia="Arial Unicode MS"/>
          <w:color w:val="000000"/>
          <w:sz w:val="22"/>
          <w:szCs w:val="22"/>
        </w:rPr>
        <w:t>язи предложений в тексте.</w:t>
      </w:r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                             </w:t>
      </w:r>
    </w:p>
    <w:p w:rsidR="000B4723" w:rsidRPr="000B4723" w:rsidRDefault="000B4723" w:rsidP="000B4723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Глагол (32 ч)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lastRenderedPageBreak/>
        <w:t>    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  Неопределенная форма глагола (особенности данной формы). Образование временных форм от неопределенной формы глагола. Возвратные глаголы (общее представление). Правописание возвратных глаголов в неопределенной форме.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 Изменение глаголов по лицам и числам в настоящем и будущем времени (спряжение). Развитие умения изменять глаголы в настоящем и будущем времени по лицам и числам, распознавать лицо и число глаголов. Правописание мягкого знака (ь) в окончаниях глаголов 2-го лица единственного числа после шипящих.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 Глаголы I и II спряжения (общее представление). Глаголы-исключения. Правописание безударных личных окончаний глаголов в настоящем и будущем времени. Распознавание возвратных глаголов в 3-м лице и в неопределенной форме по вопросам (что делает?</w:t>
      </w:r>
      <w:r w:rsidRPr="000B4723">
        <w:rPr>
          <w:rStyle w:val="apple-converted-space"/>
          <w:rFonts w:eastAsia="Arial Unicode MS"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умывается,</w:t>
      </w:r>
      <w:r w:rsidRPr="000B4723">
        <w:rPr>
          <w:rStyle w:val="apple-converted-space"/>
          <w:rFonts w:eastAsia="Arial Unicode MS"/>
          <w:i/>
          <w:iCs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color w:val="000000"/>
          <w:sz w:val="22"/>
          <w:szCs w:val="22"/>
        </w:rPr>
        <w:t>что делать?</w:t>
      </w:r>
      <w:r w:rsidRPr="000B4723">
        <w:rPr>
          <w:rStyle w:val="apple-converted-space"/>
          <w:rFonts w:eastAsia="Arial Unicode MS"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умываться).</w:t>
      </w:r>
      <w:r w:rsidRPr="000B4723">
        <w:rPr>
          <w:rStyle w:val="apple-converted-space"/>
          <w:rFonts w:eastAsia="Arial Unicode MS"/>
          <w:i/>
          <w:iCs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color w:val="000000"/>
          <w:sz w:val="22"/>
          <w:szCs w:val="22"/>
        </w:rPr>
        <w:t xml:space="preserve">Правописание буквосочетаний </w:t>
      </w:r>
      <w:proofErr w:type="gramStart"/>
      <w:r w:rsidRPr="000B4723">
        <w:rPr>
          <w:rStyle w:val="c2"/>
          <w:rFonts w:eastAsia="Arial Unicode MS"/>
          <w:color w:val="000000"/>
          <w:sz w:val="22"/>
          <w:szCs w:val="22"/>
        </w:rPr>
        <w:t>-</w:t>
      </w:r>
      <w:proofErr w:type="spellStart"/>
      <w:r w:rsidRPr="000B4723">
        <w:rPr>
          <w:rStyle w:val="c2"/>
          <w:rFonts w:eastAsia="Arial Unicode MS"/>
          <w:color w:val="000000"/>
          <w:sz w:val="22"/>
          <w:szCs w:val="22"/>
        </w:rPr>
        <w:t>т</w:t>
      </w:r>
      <w:proofErr w:type="gramEnd"/>
      <w:r w:rsidRPr="000B4723">
        <w:rPr>
          <w:rStyle w:val="c2"/>
          <w:rFonts w:eastAsia="Arial Unicode MS"/>
          <w:color w:val="000000"/>
          <w:sz w:val="22"/>
          <w:szCs w:val="22"/>
        </w:rPr>
        <w:t>ся</w:t>
      </w:r>
      <w:proofErr w:type="spellEnd"/>
      <w:r w:rsidRPr="000B4723">
        <w:rPr>
          <w:rStyle w:val="c2"/>
          <w:rFonts w:eastAsia="Arial Unicode MS"/>
          <w:color w:val="000000"/>
          <w:sz w:val="22"/>
          <w:szCs w:val="22"/>
        </w:rPr>
        <w:t xml:space="preserve"> в возвратных глаголах в 3-м лице и</w:t>
      </w:r>
      <w:r w:rsidRPr="000B4723">
        <w:rPr>
          <w:rStyle w:val="apple-converted-space"/>
          <w:rFonts w:eastAsia="Arial Unicode MS"/>
          <w:color w:val="000000"/>
          <w:sz w:val="22"/>
          <w:szCs w:val="22"/>
        </w:rPr>
        <w:t> </w:t>
      </w:r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-</w:t>
      </w:r>
      <w:proofErr w:type="spellStart"/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ться</w:t>
      </w:r>
      <w:proofErr w:type="spellEnd"/>
      <w:r w:rsidRPr="000B4723">
        <w:rPr>
          <w:rStyle w:val="apple-converted-space"/>
          <w:rFonts w:eastAsia="Arial Unicode MS"/>
          <w:b/>
          <w:bCs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color w:val="000000"/>
          <w:sz w:val="22"/>
          <w:szCs w:val="22"/>
        </w:rPr>
        <w:t>в возвратных глаголах неопределенной формы (общее представление).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 Правописание глаголов в прошедшем времени. Правописание родовых окончаний глаголов в прошедшем времени, правописание суффиксов глаголов в прошедшем времени</w:t>
      </w:r>
      <w:r w:rsidRPr="000B4723">
        <w:rPr>
          <w:rStyle w:val="apple-converted-space"/>
          <w:rFonts w:eastAsia="Arial Unicode MS"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(видеть — видел, слышать — слышал)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Употребление в речи глаголов в прямом и переносном значении, глаголов-синонимов, глаголов-антонимов. Развитие умения правильно употреблять при глаголах имена существительные в нужных падежах с предлогами и без предлогов</w:t>
      </w:r>
      <w:r w:rsidRPr="000B4723">
        <w:rPr>
          <w:rStyle w:val="apple-converted-space"/>
          <w:rFonts w:eastAsia="Arial Unicode MS"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(тревожиться за отца, беспокоиться об отце, любоваться закатом, смотреть на закат).</w:t>
      </w:r>
    </w:p>
    <w:p w:rsidR="000B4723" w:rsidRPr="000B4723" w:rsidRDefault="000B4723" w:rsidP="000B4723">
      <w:pPr>
        <w:pStyle w:val="c4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       Связная речь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  Речь и ее значение в речевой практике человека. Место и роль речи в общении между людьми. Зависимость речи от речевой ситуации. Текст. Текст, основная мысль, заголовок. Построение (композиция) текста. План. Составление плана к изложению и сочинению (коллективно и самостоятельно). Связь между предложениями в тексте, частями текста. Структура текста-повествования, текста-описания, текста-рассуждения.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 Составление небольшого рассказа с элементами описания и рассуждения с учетом разновидностей речи (о случае из жизни, об экскурсии, наблюдениях и др.).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  Изложение. Изложение (подробное, сжатое) текста по коллективно или самостоятельно составленному плану.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 Использование при создании текста изобразительно-выразительных средств (эпитетов, сравнений, олицетворений), глаголов-синонимов, прилагательных-синонимов, существительных-синонимов и др.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  Сочинение. Сочинения (устные и письменные) по сюжетному рисунку, серии сюжетных рисунков, демонстрационной картине, по заданной теме и собственному выбору темы с предварительной коллективной подготовкой под руководством учителя либо без помощи учителя.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  Речевая этика: слова приветствия, прощания, благодарности, просьбы; слова, используемые при извинении и отказе.</w:t>
      </w:r>
    </w:p>
    <w:p w:rsidR="000B4723" w:rsidRPr="000B4723" w:rsidRDefault="000B4723" w:rsidP="000B4723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 xml:space="preserve">Повторение </w:t>
      </w:r>
      <w:proofErr w:type="gramStart"/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изученного</w:t>
      </w:r>
      <w:proofErr w:type="gramEnd"/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 xml:space="preserve"> (10ч)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    </w:t>
      </w:r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Чистописание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Закрепление навыка правильного начертания букв, рациональных способов соединений бу</w:t>
      </w:r>
      <w:proofErr w:type="gramStart"/>
      <w:r w:rsidRPr="000B4723">
        <w:rPr>
          <w:rStyle w:val="c2"/>
          <w:rFonts w:eastAsia="Arial Unicode MS"/>
          <w:color w:val="000000"/>
          <w:sz w:val="22"/>
          <w:szCs w:val="22"/>
        </w:rPr>
        <w:t>кв в сл</w:t>
      </w:r>
      <w:proofErr w:type="gramEnd"/>
      <w:r w:rsidRPr="000B4723">
        <w:rPr>
          <w:rStyle w:val="c2"/>
          <w:rFonts w:eastAsia="Arial Unicode MS"/>
          <w:color w:val="000000"/>
          <w:sz w:val="22"/>
          <w:szCs w:val="22"/>
        </w:rPr>
        <w:t xml:space="preserve">овах, предложениях, небольших текстах при несколько ускоренном письме. Упражнение в развитии ритмичности, плавности письма, </w:t>
      </w:r>
      <w:proofErr w:type="gramStart"/>
      <w:r w:rsidRPr="000B4723">
        <w:rPr>
          <w:rStyle w:val="c2"/>
          <w:rFonts w:eastAsia="Arial Unicode MS"/>
          <w:color w:val="000000"/>
          <w:sz w:val="22"/>
          <w:szCs w:val="22"/>
        </w:rPr>
        <w:t>способствующих</w:t>
      </w:r>
      <w:proofErr w:type="gramEnd"/>
      <w:r w:rsidRPr="000B4723">
        <w:rPr>
          <w:rStyle w:val="c2"/>
          <w:rFonts w:eastAsia="Arial Unicode MS"/>
          <w:color w:val="000000"/>
          <w:sz w:val="22"/>
          <w:szCs w:val="22"/>
        </w:rPr>
        <w:t xml:space="preserve"> формированию скорости.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Работа по устранению недочетов графического характера в почерках учащихся.</w:t>
      </w:r>
    </w:p>
    <w:p w:rsidR="000B4723" w:rsidRPr="000B4723" w:rsidRDefault="000B4723" w:rsidP="000B4723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7"/>
          <w:rFonts w:eastAsia="Arial Unicode MS"/>
          <w:b/>
          <w:bCs/>
          <w:i/>
          <w:iCs/>
          <w:color w:val="000000"/>
          <w:sz w:val="22"/>
          <w:szCs w:val="22"/>
        </w:rPr>
        <w:t>Слова с непроверяемыми написаниями</w:t>
      </w:r>
    </w:p>
    <w:p w:rsidR="00E1182C" w:rsidRDefault="000B4723" w:rsidP="00E1182C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 xml:space="preserve">Автомобиль, агроном, адрес, аллея, аппетит, багаж, беседа, библиотека, билет, богатство, ботинки, вагон, везде, вокзал, впереди, вчера, газета, гореть, горизонт, двадцать, двенадцать, директор, ещё, железо, завтра, здесь, издалека, инженер, календарь, каникулы, кастрюля, километр, командир, комбайн, корабль, космонавт, костёр, костюм, лучше, медленно, металл, назад, налево, направо, оборона, одиннадцать, пассажир, пейзаж, победа, портрет, правительство, председатель,. прекрасный, путешествие, расстояние, салют, </w:t>
      </w:r>
      <w:proofErr w:type="spellStart"/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самолёт</w:t>
      </w:r>
      <w:proofErr w:type="gramStart"/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.с</w:t>
      </w:r>
      <w:proofErr w:type="gramEnd"/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веркатъ</w:t>
      </w:r>
      <w:proofErr w:type="spellEnd"/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 xml:space="preserve">, сверху, свитер, свобода, сегодня, сейчас, семена, </w:t>
      </w:r>
      <w:proofErr w:type="spellStart"/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сеялка</w:t>
      </w:r>
      <w:proofErr w:type="gramStart"/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.с</w:t>
      </w:r>
      <w:proofErr w:type="gramEnd"/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лева</w:t>
      </w:r>
      <w:proofErr w:type="spellEnd"/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, снизу, справа, тарелка, телефон, теперь, тепловоз, хлебороб, хозяин, хозяйство, человек, шестнадцать, шофёр, экскурсия, электричество, электровоз, электростанция.</w:t>
      </w:r>
    </w:p>
    <w:p w:rsidR="00E1182C" w:rsidRDefault="00E1182C" w:rsidP="00E1182C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E1182C" w:rsidRDefault="00E1182C" w:rsidP="00E1182C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BC3CED" w:rsidRPr="00694A2D" w:rsidRDefault="00BC3CED" w:rsidP="00E1182C">
      <w:pPr>
        <w:pStyle w:val="c14"/>
        <w:shd w:val="clear" w:color="auto" w:fill="FFFFFF"/>
        <w:spacing w:before="0" w:beforeAutospacing="0" w:after="0" w:afterAutospacing="0"/>
        <w:jc w:val="both"/>
        <w:rPr>
          <w:rFonts w:eastAsia="Calibri"/>
          <w:b/>
          <w:bCs/>
          <w:sz w:val="28"/>
          <w:szCs w:val="28"/>
        </w:rPr>
      </w:pPr>
      <w:r w:rsidRPr="00694A2D">
        <w:rPr>
          <w:rFonts w:eastAsia="Calibri"/>
          <w:b/>
          <w:bCs/>
          <w:sz w:val="28"/>
          <w:szCs w:val="28"/>
        </w:rPr>
        <w:t>Календа</w:t>
      </w:r>
      <w:r w:rsidR="00694A2D">
        <w:rPr>
          <w:rFonts w:eastAsia="Calibri"/>
          <w:b/>
          <w:bCs/>
          <w:sz w:val="28"/>
          <w:szCs w:val="28"/>
        </w:rPr>
        <w:t>рно – тематическое планирование.</w:t>
      </w:r>
      <w:r w:rsidRPr="00694A2D">
        <w:rPr>
          <w:rFonts w:eastAsia="Calibri"/>
          <w:b/>
          <w:bCs/>
          <w:sz w:val="28"/>
          <w:szCs w:val="28"/>
        </w:rPr>
        <w:t xml:space="preserve"> «Русский язык»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851"/>
        <w:gridCol w:w="1766"/>
        <w:gridCol w:w="142"/>
        <w:gridCol w:w="708"/>
        <w:gridCol w:w="10"/>
        <w:gridCol w:w="2266"/>
        <w:gridCol w:w="2258"/>
        <w:gridCol w:w="1418"/>
        <w:gridCol w:w="850"/>
        <w:gridCol w:w="2833"/>
        <w:gridCol w:w="78"/>
        <w:gridCol w:w="1417"/>
      </w:tblGrid>
      <w:tr w:rsidR="00B10251" w:rsidRPr="001C116C" w:rsidTr="00B10251">
        <w:trPr>
          <w:trHeight w:val="338"/>
        </w:trPr>
        <w:tc>
          <w:tcPr>
            <w:tcW w:w="712" w:type="dxa"/>
            <w:vMerge w:val="restart"/>
          </w:tcPr>
          <w:p w:rsidR="00B10251" w:rsidRPr="001C116C" w:rsidRDefault="00B10251" w:rsidP="007434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B10251" w:rsidRPr="001C116C" w:rsidRDefault="00B10251" w:rsidP="007434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94A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851" w:type="dxa"/>
            <w:vMerge w:val="restart"/>
          </w:tcPr>
          <w:p w:rsidR="00B10251" w:rsidRPr="001C116C" w:rsidRDefault="00B10251" w:rsidP="007434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 w:val="restart"/>
          </w:tcPr>
          <w:p w:rsidR="00B10251" w:rsidRPr="001C116C" w:rsidRDefault="00B10251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860" w:type="dxa"/>
            <w:gridSpan w:val="3"/>
            <w:vMerge w:val="restart"/>
          </w:tcPr>
          <w:p w:rsidR="00B10251" w:rsidRPr="001C116C" w:rsidRDefault="00B10251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 – </w:t>
            </w: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5942" w:type="dxa"/>
            <w:gridSpan w:val="3"/>
          </w:tcPr>
          <w:p w:rsidR="00B10251" w:rsidRPr="001C116C" w:rsidRDefault="00B10251" w:rsidP="007434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 результаты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B10251" w:rsidRDefault="00B10251" w:rsidP="00743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341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Мони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B10251" w:rsidRDefault="00B10251" w:rsidP="00743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4341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Торинг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/</w:t>
            </w:r>
          </w:p>
          <w:p w:rsidR="00B10251" w:rsidRPr="0074341F" w:rsidRDefault="00B10251" w:rsidP="00743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форма урока</w:t>
            </w:r>
          </w:p>
        </w:tc>
        <w:tc>
          <w:tcPr>
            <w:tcW w:w="2911" w:type="dxa"/>
            <w:gridSpan w:val="2"/>
            <w:vMerge w:val="restart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Основные виды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деятельности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spellEnd"/>
          </w:p>
        </w:tc>
        <w:tc>
          <w:tcPr>
            <w:tcW w:w="1417" w:type="dxa"/>
            <w:vMerge w:val="restart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Оборудование</w:t>
            </w:r>
          </w:p>
        </w:tc>
      </w:tr>
      <w:tr w:rsidR="00B10251" w:rsidRPr="001C116C" w:rsidTr="00B10251">
        <w:trPr>
          <w:trHeight w:val="337"/>
        </w:trPr>
        <w:tc>
          <w:tcPr>
            <w:tcW w:w="712" w:type="dxa"/>
            <w:vMerge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</w:tcPr>
          <w:p w:rsidR="00B10251" w:rsidRPr="001C116C" w:rsidRDefault="00B10251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vMerge/>
          </w:tcPr>
          <w:p w:rsidR="00B10251" w:rsidRPr="001C116C" w:rsidRDefault="00B10251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</w:tcPr>
          <w:p w:rsidR="00B10251" w:rsidRPr="001C116C" w:rsidRDefault="00B10251" w:rsidP="007434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2258" w:type="dxa"/>
          </w:tcPr>
          <w:p w:rsidR="00B10251" w:rsidRPr="001C116C" w:rsidRDefault="00B10251" w:rsidP="007434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418" w:type="dxa"/>
          </w:tcPr>
          <w:p w:rsidR="00B10251" w:rsidRPr="001C116C" w:rsidRDefault="00B10251" w:rsidP="007434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850" w:type="dxa"/>
            <w:vMerge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1" w:type="dxa"/>
            <w:gridSpan w:val="2"/>
            <w:vMerge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251" w:rsidRPr="001C116C" w:rsidTr="00B10251">
        <w:trPr>
          <w:trHeight w:val="337"/>
        </w:trPr>
        <w:tc>
          <w:tcPr>
            <w:tcW w:w="15309" w:type="dxa"/>
            <w:gridSpan w:val="13"/>
          </w:tcPr>
          <w:p w:rsidR="00B10251" w:rsidRPr="00695D0E" w:rsidRDefault="00B10251" w:rsidP="001448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5D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 четверть. – </w:t>
            </w:r>
            <w:r w:rsidRPr="001448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Pr="00695D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B10251" w:rsidRPr="001C116C" w:rsidTr="00B10251">
        <w:tc>
          <w:tcPr>
            <w:tcW w:w="712" w:type="dxa"/>
            <w:vMerge w:val="restart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</w:tcPr>
          <w:p w:rsidR="00B10251" w:rsidRPr="00556A37" w:rsidRDefault="00B10251" w:rsidP="00AB37B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908" w:type="dxa"/>
            <w:gridSpan w:val="2"/>
            <w:vMerge w:val="restart"/>
          </w:tcPr>
          <w:p w:rsidR="00B10251" w:rsidRPr="001C116C" w:rsidRDefault="00B10251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Повторение.  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Язык и речь. Формулы вежливости</w:t>
            </w:r>
          </w:p>
        </w:tc>
        <w:tc>
          <w:tcPr>
            <w:tcW w:w="708" w:type="dxa"/>
            <w:vMerge w:val="restart"/>
          </w:tcPr>
          <w:p w:rsidR="00B10251" w:rsidRPr="001C116C" w:rsidRDefault="00B10251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  <w:vMerge w:val="restart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pacing w:val="7"/>
                <w:sz w:val="20"/>
                <w:szCs w:val="20"/>
                <w:lang w:eastAsia="ru-RU"/>
              </w:rPr>
              <w:t>Рассуждать о значении языка и речи в жизни людей, о роли русского языка в жизни и общении.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высказываться о значении «волшебных слов» в речевом общении, использовать их в речи.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Составлять текс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т(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речи или языке) по выбранной пословице, по рисунку с включением в него диалога.</w:t>
            </w:r>
          </w:p>
        </w:tc>
        <w:tc>
          <w:tcPr>
            <w:tcW w:w="2258" w:type="dxa"/>
            <w:vMerge w:val="restart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и удерживать учебную задачу;</w:t>
            </w: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 xml:space="preserve"> предвосхищать результат;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 xml:space="preserve">использовать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общие приёмы решения задач;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tabs>
                <w:tab w:val="left" w:pos="426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C116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ставить вопросы,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обращаться за помощью</w:t>
            </w:r>
          </w:p>
        </w:tc>
        <w:tc>
          <w:tcPr>
            <w:tcW w:w="1418" w:type="dxa"/>
            <w:vMerge w:val="restart"/>
          </w:tcPr>
          <w:p w:rsidR="00B10251" w:rsidRPr="001C116C" w:rsidRDefault="00B10251" w:rsidP="0037444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Высказываться о значении языка и речи в жизни людей, о вел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иком достоянии русского народа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русском языке, проявлять уважение к языкам других народов.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- путешествие</w:t>
            </w:r>
          </w:p>
        </w:tc>
        <w:tc>
          <w:tcPr>
            <w:tcW w:w="2911" w:type="dxa"/>
            <w:gridSpan w:val="2"/>
            <w:vMerge w:val="restart"/>
          </w:tcPr>
          <w:p w:rsidR="00B10251" w:rsidRPr="001C116C" w:rsidRDefault="00B10251" w:rsidP="00EA04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Делают  выводы о значении речи в жизни человека; выбирают  слова для успешного решения коммуникативной задачи; составляют устный рассказ на определенную тему с использованием разных типов речи (описание, повествование); различают предложения и словосочетания; составляют предложения из групп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слов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;о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бозначают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границы предложения в устной и письменной речи; дают  характеристику предложений; находят  главные и второстепенные члены в предложениях, определяют  их роль; составляют предложения по схемам; находят  в словосочетании главное и зависимое слова, ставят  вопрос от главного слова к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зависимому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 оформляют предложения с обращениями, выразительно читают  их; оформляют  в письменной речи диалог</w:t>
            </w:r>
          </w:p>
        </w:tc>
        <w:tc>
          <w:tcPr>
            <w:tcW w:w="1417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эл. приложение к учебнику</w:t>
            </w:r>
          </w:p>
        </w:tc>
      </w:tr>
      <w:tr w:rsidR="00B10251" w:rsidRPr="001C116C" w:rsidTr="00B10251">
        <w:tc>
          <w:tcPr>
            <w:tcW w:w="712" w:type="dxa"/>
            <w:vMerge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  <w:vMerge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B10251" w:rsidRPr="001C116C" w:rsidRDefault="00B10251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2"/>
            <w:vMerge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Урок-игра</w:t>
            </w:r>
          </w:p>
        </w:tc>
        <w:tc>
          <w:tcPr>
            <w:tcW w:w="2911" w:type="dxa"/>
            <w:gridSpan w:val="2"/>
            <w:vMerge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B10251" w:rsidRPr="001C116C" w:rsidRDefault="00B10251" w:rsidP="00AB37B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Текст и его план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Определять тему и главную мысль текста.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Научатся выделять части текста и обосновывать правильность их выделения, подбирать заголовок к тексту, соотносить заголовок и текст.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Составлять план текста, соблюдать нормы построения текст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логичность, последовательность, связность и др.)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ставить новые учебные задачи в сотрудничестве с учителем; </w:t>
            </w: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предвосхищать результат;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характеризовать  (на основе коллективного анализа) основные признаки текста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tabs>
                <w:tab w:val="left" w:pos="426"/>
              </w:tabs>
              <w:suppressAutoHyphens/>
              <w:spacing w:after="0" w:line="100" w:lineRule="atLeast"/>
              <w:jc w:val="both"/>
              <w:rPr>
                <w:rFonts w:ascii="Times New Roman CYR" w:eastAsia="Calibri" w:hAnsi="Times New Roman CYR" w:cs="Times New Roman CYR"/>
                <w:kern w:val="1"/>
                <w:sz w:val="20"/>
                <w:szCs w:val="20"/>
                <w:lang w:eastAsia="ar-SA"/>
              </w:rPr>
            </w:pPr>
            <w:r w:rsidRPr="001C116C">
              <w:rPr>
                <w:rFonts w:ascii="Times New Roman CYR" w:eastAsia="Calibri" w:hAnsi="Times New Roman CYR" w:cs="Times New Roman CYR"/>
                <w:kern w:val="1"/>
                <w:sz w:val="20"/>
                <w:szCs w:val="20"/>
                <w:lang w:eastAsia="ar-SA"/>
              </w:rPr>
              <w:t>определять цели, функции участников, способы взаимодействия;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 xml:space="preserve">-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договариваться о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распределении функций и ролей в совместной деятельности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Мотивация учебной деятельности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1" w:type="dxa"/>
            <w:gridSpan w:val="2"/>
            <w:vMerge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Учебник, 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карточки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046CAF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851" w:type="dxa"/>
          </w:tcPr>
          <w:p w:rsidR="00B10251" w:rsidRPr="001C116C" w:rsidRDefault="00B10251" w:rsidP="00805B3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Предложение как единица речи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Классифицировать предложения по цели высказывания и интонации. Обосновывать использование знаков препинания в конце предложений и знака тире в диалогической речи. </w:t>
            </w:r>
            <w:proofErr w:type="spell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</w:t>
            </w: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аходить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тексте предложения, различные по цели высказывания и по интонации.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Составлять предложения.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преобразовывать практическую задачу в познавательную; </w:t>
            </w: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предвосхищать результат</w:t>
            </w:r>
            <w:proofErr w:type="gramEnd"/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находить информацию в учебнике, анализировать ее содержание, сравнивать схемы предложений, соотносить составленную схему предложения и предложением.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проявлять активность и тактичность во взаимодействии с партнерами для решения коммуникативных и познавательных задач.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1" w:type="dxa"/>
            <w:gridSpan w:val="2"/>
          </w:tcPr>
          <w:p w:rsidR="00B10251" w:rsidRPr="00EA04C2" w:rsidRDefault="00B10251" w:rsidP="007D3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</w:t>
            </w:r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Различать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предложения в тексте;</w:t>
            </w:r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составлять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предложения из дан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ных слов и</w:t>
            </w:r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определять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тему составлен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ных </w:t>
            </w:r>
            <w:proofErr w:type="spellStart"/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предложений</w:t>
            </w:r>
            <w:proofErr w:type="gramStart"/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;.</w:t>
            </w:r>
            <w:proofErr w:type="gramEnd"/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Находить</w:t>
            </w:r>
            <w:proofErr w:type="spellEnd"/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тексте и</w:t>
            </w:r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составлять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ственные предложения, различные по цели высказывания.</w:t>
            </w:r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Клас</w:t>
            </w:r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сифицировать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предложения по цели вы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сказывания,</w:t>
            </w:r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обосновывать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использование знаков препинания в конце предложений. </w:t>
            </w:r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417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Учебник, 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карточки, эл. приложение к учебнику, 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046CAF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908" w:type="dxa"/>
            <w:gridSpan w:val="2"/>
          </w:tcPr>
          <w:p w:rsidR="00B10251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Виды предложений по цели высказывания и по интонации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6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pacing w:val="6"/>
                <w:sz w:val="20"/>
                <w:szCs w:val="20"/>
                <w:lang w:eastAsia="ru-RU"/>
              </w:rPr>
              <w:t xml:space="preserve">Употреблять заглавную букву в начале предложения и необходимый знак препинания в конце предложений. 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pacing w:val="6"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pacing w:val="6"/>
                <w:sz w:val="20"/>
                <w:szCs w:val="20"/>
                <w:lang w:eastAsia="ru-RU"/>
              </w:rPr>
              <w:t>О</w:t>
            </w:r>
            <w:r w:rsidRPr="001C116C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 xml:space="preserve">тличать предложение от группы слов, не составляющих предложение.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Моделировать предложения (распространять и сокращать).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ставить новые учебные задачи в сотрудничестве с учителем, предвосхищать результат.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характеризовать (на основе коллективного анализа) основные признаки текста, предложения.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формулировать собственное мнение и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позицию; оказывать в сотрудничестве взаимопомощь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1" w:type="dxa"/>
            <w:gridSpan w:val="2"/>
            <w:tcBorders>
              <w:top w:val="nil"/>
            </w:tcBorders>
          </w:tcPr>
          <w:p w:rsidR="00B10251" w:rsidRPr="001C116C" w:rsidRDefault="00B10251" w:rsidP="007D3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Делают  выводы о значении речи в жизни человека; выбирают  слова для успешного решения коммуникативной задачи; определяют  тему и главную мысль, тип текста; составляют  план текста; подробно пересказывают  текст в письменной форме; составляют устный рассказ на определенную тему с использованием разных типов речи (описание, повествование); различают предложения и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словосочетания; составляют предложения из групп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слов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;о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бозначают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границы предложения в устной и письменной речи; дают  характеристику предложений; находят  главные и второстепенные члены в предложениях, определяют  их роль; составляют предложения по схемам; находят  в словосочетании главное и зависимое слова, ставят  вопрос от главного слова к зависимому; оформляют предложения </w:t>
            </w:r>
          </w:p>
        </w:tc>
        <w:tc>
          <w:tcPr>
            <w:tcW w:w="1417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Учебник,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 эл. приложение к учебнику</w:t>
            </w:r>
          </w:p>
        </w:tc>
      </w:tr>
      <w:tr w:rsidR="00B10251" w:rsidRPr="001C116C" w:rsidTr="00B10251">
        <w:trPr>
          <w:trHeight w:val="562"/>
        </w:trPr>
        <w:tc>
          <w:tcPr>
            <w:tcW w:w="712" w:type="dxa"/>
          </w:tcPr>
          <w:p w:rsidR="00B10251" w:rsidRPr="0045365E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851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Диалог. Обращение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Находить обращение в предложении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составлять предложения с обращением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Выделять обращения на письме.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выбирать действия в соответствии с поставленной задачей и условиями её реализации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выбирать наиболее эффективные способы решения задач.  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7D3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задавать вопросы, необходимые для организации собственной деятельности, 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Уважительное отношение к иному мнению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- сказка</w:t>
            </w:r>
          </w:p>
        </w:tc>
        <w:tc>
          <w:tcPr>
            <w:tcW w:w="2911" w:type="dxa"/>
            <w:gridSpan w:val="2"/>
          </w:tcPr>
          <w:p w:rsidR="00B10251" w:rsidRPr="00EA04C2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Различать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предложения с обращением.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Находить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обращение в на</w:t>
            </w:r>
            <w:r w:rsidRPr="00EA04C2">
              <w:rPr>
                <w:rFonts w:ascii="Times New Roman" w:hAnsi="Times New Roman"/>
                <w:sz w:val="20"/>
                <w:szCs w:val="20"/>
              </w:rPr>
              <w:softHyphen/>
              <w:t>чале, середине и конце предложения.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ставлять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предложения с обращением.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Вы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делять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обращения на письме.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 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>результаты своей деятельности</w:t>
            </w:r>
          </w:p>
        </w:tc>
        <w:tc>
          <w:tcPr>
            <w:tcW w:w="1417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251" w:rsidRPr="001C116C" w:rsidTr="00B10251">
        <w:tc>
          <w:tcPr>
            <w:tcW w:w="712" w:type="dxa"/>
          </w:tcPr>
          <w:p w:rsidR="00B10251" w:rsidRPr="0045365E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B10251" w:rsidRPr="001C116C" w:rsidRDefault="00B10251" w:rsidP="00623AC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Основа предложения. Главные и второстепенные члены предложения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Устанавливать при помощи смысловых вопросов связь между словами в предложении.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Различать главные и второстепенные члены предложения, распространенные и нераспространенные предложения.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Моделировать предложения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25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результаты, осуществлять рефлексию способов и условий действий, контролировать и оценивать процесс и результат деятельности.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создавать и преобразовывать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модели и схемы для решения задач.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задавать вопросы, строить понятные высказывания, выражать собственное мнение, аргументировать его с учетом ситуации общения.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Смыслообразование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проявлять мотивацию учебной деятельности (социальная, учебно-познавательная, внешняя)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1" w:type="dxa"/>
            <w:gridSpan w:val="2"/>
          </w:tcPr>
          <w:p w:rsidR="00B10251" w:rsidRPr="00EA04C2" w:rsidRDefault="00B10251" w:rsidP="007D3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Определять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роль главных и второстепенных членов в предложе</w:t>
            </w:r>
            <w:r w:rsidRPr="00EA04C2">
              <w:rPr>
                <w:rFonts w:ascii="Times New Roman" w:hAnsi="Times New Roman"/>
                <w:sz w:val="20"/>
                <w:szCs w:val="20"/>
              </w:rPr>
              <w:softHyphen/>
              <w:t>нии.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Различать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выделять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главные чле</w:t>
            </w:r>
            <w:r w:rsidRPr="00EA04C2">
              <w:rPr>
                <w:rFonts w:ascii="Times New Roman" w:hAnsi="Times New Roman"/>
                <w:sz w:val="20"/>
                <w:szCs w:val="20"/>
              </w:rPr>
              <w:softHyphen/>
              <w:t>ны предложения и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объяснять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способы нахождения главных членов предложения. 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>Различать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распространённые и нераспро</w:t>
            </w:r>
            <w:r w:rsidRPr="00EA04C2">
              <w:rPr>
                <w:rFonts w:ascii="Times New Roman" w:hAnsi="Times New Roman"/>
                <w:sz w:val="20"/>
                <w:szCs w:val="20"/>
              </w:rPr>
              <w:softHyphen/>
              <w:t>странённые предложения.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Устанавливать 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при помощи смысловых </w:t>
            </w:r>
            <w:r w:rsidRPr="00EA04C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вопросов связь между словами в </w:t>
            </w:r>
            <w:proofErr w:type="spellStart"/>
            <w:r w:rsidRPr="00EA04C2">
              <w:rPr>
                <w:rFonts w:ascii="Times New Roman" w:hAnsi="Times New Roman"/>
                <w:sz w:val="20"/>
                <w:szCs w:val="20"/>
              </w:rPr>
              <w:t>предложении</w:t>
            </w:r>
            <w:proofErr w:type="gramStart"/>
            <w:r w:rsidRPr="00EA04C2">
              <w:rPr>
                <w:rFonts w:ascii="Times New Roman" w:hAnsi="Times New Roman"/>
                <w:sz w:val="20"/>
                <w:szCs w:val="20"/>
              </w:rPr>
              <w:t>.</w:t>
            </w:r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аботать</w:t>
            </w:r>
            <w:proofErr w:type="spellEnd"/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памяткой «Разбор предложе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 по членам предложения».</w:t>
            </w:r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Разбирать 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предложение по членам предложения. </w:t>
            </w:r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417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Учебник,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плакаты, эл. приложение к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учебнику</w:t>
            </w:r>
            <w:r>
              <w:rPr>
                <w:rStyle w:val="Arial95pt"/>
              </w:rPr>
              <w:t>Т</w:t>
            </w:r>
            <w:proofErr w:type="spellEnd"/>
            <w:r>
              <w:rPr>
                <w:rStyle w:val="Arial95pt"/>
              </w:rPr>
              <w:t>. №3</w:t>
            </w:r>
          </w:p>
        </w:tc>
      </w:tr>
      <w:tr w:rsidR="00B10251" w:rsidRPr="001C116C" w:rsidTr="00B10251">
        <w:trPr>
          <w:trHeight w:val="1554"/>
        </w:trPr>
        <w:tc>
          <w:tcPr>
            <w:tcW w:w="712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851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Словосочетание. 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B10251" w:rsidRPr="001C116C" w:rsidRDefault="00B10251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Сравнивать предложение, словосочетание и слово, объяснять их сходство и различие.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Выделять в предложении словосочетания. Разбирать предложение по членам предложения.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Составлять предложения в соответствии с поставленной задачей и оценивать правильность выполнения задания. Написать изложение повествовательного текста по вопросам.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учителем, контролировать и оценивать процесс и результат деятельности.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находить словосочетания среди других словосочетаний по заданной модели.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tabs>
                <w:tab w:val="left" w:pos="426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C116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Обращаться за помощью,</w:t>
            </w:r>
          </w:p>
          <w:p w:rsidR="00B10251" w:rsidRPr="001C116C" w:rsidRDefault="00B10251" w:rsidP="001C116C">
            <w:pPr>
              <w:tabs>
                <w:tab w:val="left" w:pos="426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C116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формулировать свои затруднения;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911" w:type="dxa"/>
            <w:gridSpan w:val="2"/>
          </w:tcPr>
          <w:p w:rsidR="00B10251" w:rsidRPr="00FA5E74" w:rsidRDefault="00B10251" w:rsidP="007D3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Сравнивать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предложение, словосочетание и слово;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объяснять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их сходство и различия.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Определять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сло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восочетании главное и зависимое сло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ва при помощи вопроса.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Устанавливать 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>при помощи смысловых вопросов связь между словами в словосочетании,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ставить 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>вопросы к зависимому слову.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Выделять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предложении основу и словосочетания.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ставлять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из словосочетаний предложение. </w:t>
            </w:r>
          </w:p>
        </w:tc>
        <w:tc>
          <w:tcPr>
            <w:tcW w:w="1417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плакаты, эл. приложение к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учебнику</w:t>
            </w:r>
            <w:r>
              <w:rPr>
                <w:rStyle w:val="Arial95pt0"/>
              </w:rPr>
              <w:t>Т</w:t>
            </w:r>
            <w:proofErr w:type="spellEnd"/>
            <w:r>
              <w:rPr>
                <w:rStyle w:val="Arial95pt0"/>
              </w:rPr>
              <w:t>. №2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690C76" w:rsidRDefault="00B10251" w:rsidP="00690C7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B10251" w:rsidRPr="001C116C" w:rsidRDefault="00B10251" w:rsidP="00623AC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690C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Стартовая контрольная работа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иктант)</w:t>
            </w:r>
          </w:p>
        </w:tc>
        <w:tc>
          <w:tcPr>
            <w:tcW w:w="708" w:type="dxa"/>
          </w:tcPr>
          <w:p w:rsidR="00B10251" w:rsidRPr="001C116C" w:rsidRDefault="00B10251" w:rsidP="00690C76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690C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</w:tcPr>
          <w:p w:rsidR="00B10251" w:rsidRPr="001C116C" w:rsidRDefault="00B10251" w:rsidP="00690C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Регулятивные: </w:t>
            </w:r>
          </w:p>
          <w:p w:rsidR="00B10251" w:rsidRPr="001C116C" w:rsidRDefault="00B10251" w:rsidP="00690C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предвидеть возможности получения конкретного результата  при решении учебно-практической задачи.</w:t>
            </w:r>
          </w:p>
          <w:p w:rsidR="00B10251" w:rsidRPr="001C116C" w:rsidRDefault="00B10251" w:rsidP="00690C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690C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общие приемы решения задач.</w:t>
            </w:r>
          </w:p>
          <w:p w:rsidR="00B10251" w:rsidRPr="001C116C" w:rsidRDefault="00B10251" w:rsidP="00690C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690C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соблюдать нормы речевого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взаимодействия в процессе общения, </w:t>
            </w:r>
          </w:p>
        </w:tc>
        <w:tc>
          <w:tcPr>
            <w:tcW w:w="1418" w:type="dxa"/>
          </w:tcPr>
          <w:p w:rsidR="00B10251" w:rsidRPr="001C116C" w:rsidRDefault="00B10251" w:rsidP="00690C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Смыслообразование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осуществлять самооценку на основе критериев успешности учебной деятельности.</w:t>
            </w:r>
          </w:p>
        </w:tc>
        <w:tc>
          <w:tcPr>
            <w:tcW w:w="850" w:type="dxa"/>
          </w:tcPr>
          <w:p w:rsidR="00B10251" w:rsidRPr="001C116C" w:rsidRDefault="00B10251" w:rsidP="00690C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911" w:type="dxa"/>
            <w:gridSpan w:val="2"/>
          </w:tcPr>
          <w:p w:rsidR="00B10251" w:rsidRPr="00EA04C2" w:rsidRDefault="00B10251" w:rsidP="00690C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Писать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запи</w:t>
            </w:r>
            <w:r w:rsidRPr="00EA04C2">
              <w:rPr>
                <w:rFonts w:ascii="Times New Roman" w:hAnsi="Times New Roman"/>
                <w:sz w:val="20"/>
                <w:szCs w:val="20"/>
              </w:rPr>
              <w:softHyphen/>
              <w:t>санный текст с точки зрения орфографи</w:t>
            </w:r>
            <w:r w:rsidRPr="00EA04C2">
              <w:rPr>
                <w:rFonts w:ascii="Times New Roman" w:hAnsi="Times New Roman"/>
                <w:sz w:val="20"/>
                <w:szCs w:val="20"/>
              </w:rPr>
              <w:softHyphen/>
              <w:t xml:space="preserve">ческой и пунктуационной грамотности. 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>Оцени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вать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417" w:type="dxa"/>
          </w:tcPr>
          <w:p w:rsidR="00B10251" w:rsidRPr="001C116C" w:rsidRDefault="00B10251" w:rsidP="00690C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251" w:rsidRPr="001C116C" w:rsidTr="00B10251">
        <w:trPr>
          <w:trHeight w:val="1554"/>
        </w:trPr>
        <w:tc>
          <w:tcPr>
            <w:tcW w:w="712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851" w:type="dxa"/>
          </w:tcPr>
          <w:p w:rsidR="00B10251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B10251" w:rsidRDefault="00B10251" w:rsidP="000B77B8">
            <w:pPr>
              <w:spacing w:before="225" w:after="225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Предложение. 10ч.</w:t>
            </w:r>
          </w:p>
          <w:p w:rsidR="00B10251" w:rsidRPr="00D542AF" w:rsidRDefault="00B10251" w:rsidP="000B77B8">
            <w:pPr>
              <w:spacing w:before="225" w:after="225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Однородные члены предложения 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</w:p>
          <w:p w:rsidR="00B10251" w:rsidRPr="001C116C" w:rsidRDefault="00B10251" w:rsidP="001C116C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Знать признаки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однородных членов предложения; подлежащих.</w:t>
            </w:r>
          </w:p>
          <w:p w:rsidR="00B10251" w:rsidRPr="001C116C" w:rsidRDefault="00B10251" w:rsidP="001C116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Уметь расставлять знаки препинания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в предложениях с однородными членами; соблюдать изученные нормы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орфографии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Распознавать предложения с однородными членами, находить их в тексте.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выбирать наиболее эффективные способы решения познавательных задач.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tabs>
                <w:tab w:val="left" w:pos="426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C116C">
              <w:rPr>
                <w:rFonts w:ascii="Times New Roman CYR" w:eastAsia="Calibri" w:hAnsi="Times New Roman CYR" w:cs="Times New Roman CYR"/>
                <w:kern w:val="1"/>
                <w:sz w:val="20"/>
                <w:szCs w:val="20"/>
                <w:lang w:eastAsia="ar-SA"/>
              </w:rPr>
              <w:t>проявлять активность во взаимодействии</w:t>
            </w:r>
            <w:r w:rsidRPr="001C116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Принятие образа «хорошего ученика», 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самостоятельность и личная ответственность за свои поступки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911" w:type="dxa"/>
            <w:gridSpan w:val="2"/>
          </w:tcPr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Распознают  предложения с однородными членами и расставляют в них знаки препинания; отличают  простое предложение от сложного; расставляют  знаки препинания в сложном предложении; разбирают  предложение по членам</w:t>
            </w:r>
          </w:p>
        </w:tc>
        <w:tc>
          <w:tcPr>
            <w:tcW w:w="1417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 эл. приложение к учебнику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FD23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Знаки препинания в предложениях с однородными членами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Определять, каким членом предложения являются однородные члены предложения.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Соблюдать интонацию перечисления в предложениях с однородными членами.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Продолжать ряд однородных членов.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преобразовывать практическую задачу в познавательную, составлять план последовательности действий.</w:t>
            </w:r>
            <w:proofErr w:type="gramEnd"/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Моделировать свою работу по изучению незнакомого материала, извлекать информацию, представленную в разных формах (текст, таблица, схема).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Уважительное отношение к иному мнению, принятие образа «хорошего ученика»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1" w:type="dxa"/>
            <w:gridSpan w:val="2"/>
          </w:tcPr>
          <w:p w:rsidR="00B10251" w:rsidRPr="00FA5E74" w:rsidRDefault="00B10251" w:rsidP="000E60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Анализировать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лингвисти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ческий текст «Знаки между однородными членами» 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составлять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по нему сообще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ние.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Составлять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предложения с однород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 xml:space="preserve">ными членами без союзов и с союзами 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(и, а, но). Объяснять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выбор нужного союза в предложении с однородными членами.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Продолжать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ряд однородных членов.</w:t>
            </w:r>
          </w:p>
        </w:tc>
        <w:tc>
          <w:tcPr>
            <w:tcW w:w="1417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 эл. приложение к учебнику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FD23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19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Знаки препинания в предложениях с однородными членами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Познакомить с распознаванием однородных второстепенных членов, имеющих при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себе пояснительные слова. 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</w:t>
            </w: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нализировать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таблицу «Однородные члены предложения» и составлять по ней сообщение.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Составлять предложения с однородными членами без союзов и с союзами (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и, а, но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принимать и сохранять учебную задачу, учитывать установленные правила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 планировании и контроле способа решения.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поиск и выделение необходимой информации из  различных источников в разных формах.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вопросы обращаться за помощью, формулировать свои затруднения, предлагать помощь партнерам.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Смыслообразование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проявлять мотивацию учебной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деятельности (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социальная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учебно-познавательная, внешняя).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Уро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закрепление</w:t>
            </w:r>
          </w:p>
        </w:tc>
        <w:tc>
          <w:tcPr>
            <w:tcW w:w="2911" w:type="dxa"/>
            <w:gridSpan w:val="2"/>
            <w:tcBorders>
              <w:top w:val="nil"/>
            </w:tcBorders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Распознают  предложения с однородными членами и расставляют в них знаки препинания; отличают  простое предложение от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сложного; расставляют  знаки препинания в сложном предложении; разбирают  предложение по членам</w:t>
            </w:r>
          </w:p>
        </w:tc>
        <w:tc>
          <w:tcPr>
            <w:tcW w:w="1417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Учебник,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 эл. приложение к учебнику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FD23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B10251" w:rsidRPr="001C116C" w:rsidRDefault="00B10251" w:rsidP="00623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08" w:type="dxa"/>
            <w:gridSpan w:val="2"/>
          </w:tcPr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Обучающее с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очинение по картине </w:t>
            </w:r>
            <w:proofErr w:type="spell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И.И.Левитана</w:t>
            </w:r>
            <w:proofErr w:type="spellEnd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«Золотая осень»</w:t>
            </w:r>
          </w:p>
          <w:p w:rsidR="00B10251" w:rsidRPr="000A0356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A0356">
              <w:rPr>
                <w:rFonts w:ascii="Times New Roman" w:eastAsia="Calibri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К.К. Осень на Дону.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Сочин.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Формирование уважительного отношения к труду и людям труда.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Оценивать текст с точки зрения пунктуационной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правильности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gramEnd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авыки</w:t>
            </w:r>
            <w:proofErr w:type="spellEnd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Обосновывать постановку запятых в предложениях с однородными членами.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выбирать действия в соответствии с поставленной задачей и условиями её реализации;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Осознано и произвольно строить сообщение  в устной и письменной форме, в том числе творческого и исследовательского характера.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7D3327">
            <w:pPr>
              <w:tabs>
                <w:tab w:val="left" w:pos="426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C116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строить понятные для партнёра высказывания, вести устный и письменный диалог 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самооценку на основе критериев успешности учебной деятельности.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/р сочинение </w:t>
            </w:r>
          </w:p>
        </w:tc>
        <w:tc>
          <w:tcPr>
            <w:tcW w:w="2911" w:type="dxa"/>
            <w:gridSpan w:val="2"/>
            <w:tcBorders>
              <w:top w:val="nil"/>
            </w:tcBorders>
          </w:tcPr>
          <w:p w:rsidR="00B10251" w:rsidRPr="00FA5E74" w:rsidRDefault="00B10251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Составлять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небольшой текст по репродукции картины И. И. Левитана «Золотая осень» под руководством учите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ля 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записывать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его.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результа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ты своей деятельности</w:t>
            </w:r>
          </w:p>
        </w:tc>
        <w:tc>
          <w:tcPr>
            <w:tcW w:w="1417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слайды по картине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FD23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B10251" w:rsidRPr="001C116C" w:rsidRDefault="00B10251" w:rsidP="00623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23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Наши проекты. Похвальное слово знакам препинания.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Обосновывать постановку запятых в предложениях с однородными членами.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Объяснять выбор нужного союза в предложении с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однородными членами.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Продолжать ряд однородных членов.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принимать и сохранять учебную задачу, учитывать выделенные учителем ориентиры действия в новом учебном материале.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умения, которые будут сформированы на основе изучения данного раздела, планировать свою работу по изучению незнакомого материала.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567A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Осуществлять сотрудничество в парах при выполнении учебных задач, понимать точку зрения другого, 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Освоение личностного смысла учения, желание учиться, формировани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е мотивации к учению.</w:t>
            </w:r>
          </w:p>
        </w:tc>
        <w:tc>
          <w:tcPr>
            <w:tcW w:w="850" w:type="dxa"/>
          </w:tcPr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Проект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деят-ть</w:t>
            </w:r>
            <w:proofErr w:type="spellEnd"/>
          </w:p>
        </w:tc>
        <w:tc>
          <w:tcPr>
            <w:tcW w:w="2911" w:type="dxa"/>
            <w:gridSpan w:val="2"/>
            <w:tcBorders>
              <w:top w:val="nil"/>
            </w:tcBorders>
          </w:tcPr>
          <w:p w:rsidR="00B10251" w:rsidRPr="00FA5E74" w:rsidRDefault="00B10251" w:rsidP="00FA5E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</w:t>
            </w:r>
            <w:proofErr w:type="spellStart"/>
            <w:r w:rsidRPr="00FA5E74">
              <w:rPr>
                <w:rFonts w:ascii="Times New Roman" w:hAnsi="Times New Roman"/>
                <w:sz w:val="20"/>
                <w:szCs w:val="20"/>
              </w:rPr>
              <w:t>урока</w:t>
            </w:r>
            <w:proofErr w:type="gramStart"/>
            <w:r w:rsidRPr="00FA5E7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редставлять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свой проект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>» под руководством учите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 xml:space="preserve">ля </w:t>
            </w:r>
            <w:proofErr w:type="spellStart"/>
            <w:r w:rsidRPr="00FA5E74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оформлять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>его</w:t>
            </w:r>
            <w:proofErr w:type="spellEnd"/>
            <w:r w:rsidRPr="00FA5E74">
              <w:rPr>
                <w:rFonts w:ascii="Times New Roman" w:hAnsi="Times New Roman"/>
                <w:sz w:val="20"/>
                <w:szCs w:val="20"/>
              </w:rPr>
              <w:t>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результа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ты своей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FD23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B10251" w:rsidRPr="001C116C" w:rsidRDefault="00B10251" w:rsidP="00623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Простые и сложные предложения. Связь между простыми предложениями в составе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сложного</w:t>
            </w:r>
            <w:proofErr w:type="gramEnd"/>
          </w:p>
        </w:tc>
        <w:tc>
          <w:tcPr>
            <w:tcW w:w="708" w:type="dxa"/>
          </w:tcPr>
          <w:p w:rsidR="00B10251" w:rsidRPr="001C116C" w:rsidRDefault="00B10251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Знать признаки сложного предложения.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расставлять знаки препинания в простом и сложном предложениях</w:t>
            </w:r>
          </w:p>
          <w:p w:rsidR="00B10251" w:rsidRPr="001C116C" w:rsidRDefault="00B10251" w:rsidP="001C116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нализировать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предложение, соблюдать изученные нормы орфографии и пунктуации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 xml:space="preserve">предвосхищать результат;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различать способ и результат действия.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установление причинно-следственных связей;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установление аналогий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свои затруднения;</w:t>
            </w:r>
          </w:p>
          <w:p w:rsidR="00B10251" w:rsidRPr="001C116C" w:rsidRDefault="00B10251" w:rsidP="00567A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оказывать в сотрудничестве взаимопомощь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Внутренняя позиция школьника на основе положительного отношения к школе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навых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знаний</w:t>
            </w:r>
          </w:p>
        </w:tc>
        <w:tc>
          <w:tcPr>
            <w:tcW w:w="2911" w:type="dxa"/>
            <w:gridSpan w:val="2"/>
            <w:tcBorders>
              <w:top w:val="nil"/>
            </w:tcBorders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Распознают  предложения с однородными членами и расставляют в них знаки препинания; отличают  простое предложение от сложного; расставляют  знаки препинания в сложном предложении; разбирают  предложение по членам</w:t>
            </w:r>
          </w:p>
        </w:tc>
        <w:tc>
          <w:tcPr>
            <w:tcW w:w="1417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карточки, эл. приложение к учебнику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FD23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Сложное предложение и предложение с однородными членами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Познакомятся с признаками простого и сложного предложений.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Уметь анализировать предложение, соблюдать изученные нормы орфографии и пунктуации.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Выделять в сложном предложении его основы, составлять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сложные предложения.</w:t>
            </w:r>
          </w:p>
          <w:p w:rsidR="00B10251" w:rsidRPr="001C116C" w:rsidRDefault="00B10251" w:rsidP="001C116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Применя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ть установленные правила в планировании способа решения, оценивать результаты выполненного задания.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выделять и формулировать познавательную цель.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Коммуникативные: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строить понятные для партнёра высказывания,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слушать собеседника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Смыслообразование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самооценку на основе критериев успешности учебной деятельности.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1" w:type="dxa"/>
            <w:gridSpan w:val="2"/>
            <w:tcBorders>
              <w:top w:val="nil"/>
            </w:tcBorders>
          </w:tcPr>
          <w:p w:rsidR="00B10251" w:rsidRPr="00FA5E74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</w:t>
            </w:r>
            <w:proofErr w:type="spellStart"/>
            <w:r w:rsidRPr="00FA5E74">
              <w:rPr>
                <w:rFonts w:ascii="Times New Roman" w:hAnsi="Times New Roman"/>
                <w:sz w:val="20"/>
                <w:szCs w:val="20"/>
              </w:rPr>
              <w:t>урока</w:t>
            </w:r>
            <w:proofErr w:type="gramStart"/>
            <w:r w:rsidRPr="00FA5E74">
              <w:rPr>
                <w:rFonts w:ascii="Times New Roman" w:hAnsi="Times New Roman"/>
                <w:sz w:val="20"/>
                <w:szCs w:val="20"/>
              </w:rPr>
              <w:t>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Р</w:t>
            </w:r>
            <w:proofErr w:type="gramEnd"/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азличать</w:t>
            </w:r>
            <w:proofErr w:type="spellEnd"/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простое предло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жение с однородными членами и сложное предложение.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Обосновывать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постановку запятых в предложениях с однородными членами и в сложных предложениях. </w:t>
            </w:r>
            <w:r w:rsidRPr="00FA5E7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FA5E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текст с точки зрения пунктуаци</w:t>
            </w:r>
            <w:r w:rsidRPr="00FA5E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онной </w:t>
            </w:r>
            <w:r w:rsidRPr="00FA5E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правильности.</w:t>
            </w:r>
            <w:r w:rsidRPr="00FA5E7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FA5E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417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851" w:type="dxa"/>
          </w:tcPr>
          <w:p w:rsidR="00B10251" w:rsidRPr="001C116C" w:rsidRDefault="00B10251" w:rsidP="00623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Контрольный диктант по теме «Предложение»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Знания. Наблюдение над союзами, соединяющими части сложного предложения.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Ставить запятые между простыми предложениями, входящими в состав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сложного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результаты.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решать орфографические задачи в соответствии с темой урока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общую цель и пути ее достижения.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Самоопределение: принятие образа «хорошего ученика».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911" w:type="dxa"/>
            <w:gridSpan w:val="2"/>
          </w:tcPr>
          <w:p w:rsidR="00B10251" w:rsidRPr="00FA5E74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Писать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запи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санный текст с точки зрения орфографи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 xml:space="preserve">ческой и пунктуационной грамотности. 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Оценивать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результаты выполненного за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дания рубрики «Проверь себя».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417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</w:tcPr>
          <w:p w:rsidR="00B10251" w:rsidRPr="001C116C" w:rsidRDefault="00B10251" w:rsidP="00623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30.09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Слово в языке и речи.</w:t>
            </w: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Слово и его лексическое значение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10251" w:rsidRPr="000A0356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0A0356">
              <w:rPr>
                <w:rFonts w:ascii="Times New Roman" w:eastAsia="Calibri" w:hAnsi="Times New Roman" w:cs="Times New Roman"/>
                <w:color w:val="002060"/>
                <w:sz w:val="20"/>
                <w:szCs w:val="20"/>
                <w:lang w:eastAsia="ru-RU"/>
              </w:rPr>
              <w:t>К.К. Значение слова  «Казачество»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14ч.</w:t>
            </w:r>
          </w:p>
          <w:p w:rsidR="00B10251" w:rsidRPr="001C116C" w:rsidRDefault="00B10251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Анализировать высказывания о русском языке. Выделять слова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значение которых требует уточнения.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 определять значение слова по тексту ли уточнять с помощью толкового словаря.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Выписывать значение слова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пользуясь толковым словарем.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преобразовывать практическую задачу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познавательную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 из различных источников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Задавать вопросы, строить понятные для партнера высказывания, аргументировать свою позицию и координировать ее с позициями партнеров.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Нравственно-этическая ориентация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проявляют сотрудничество в разных ситуациях, умеют не создавать конфликтов и найти выход из трудной ситуации.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Урок-игра</w:t>
            </w:r>
          </w:p>
        </w:tc>
        <w:tc>
          <w:tcPr>
            <w:tcW w:w="2911" w:type="dxa"/>
            <w:gridSpan w:val="2"/>
            <w:vMerge w:val="restart"/>
          </w:tcPr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Разъясняют  значение слов; находят значение слов в словарях; различают  словари; объясняют переносное значение слов и словосочетаний; распознают  многозначные слова, синонимы, омонимы, антонимы, фразеологические обороты,  объясняют  их смысл, употребляют  их в речи; распознают  однокоренные слова; называют  значимые части слова и дают  их определение; разбирают  слова по составу; подбирают однокоренные слова, группируют их;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обосновывают  написание слов в корне,  приставках и суффиксах слов; обосновывают написание слов с разделительным твердым и мягкими знаками; распознают части речи, </w:t>
            </w: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FA5E74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FA5E74">
              <w:rPr>
                <w:rFonts w:ascii="Times New Roman" w:hAnsi="Times New Roman"/>
                <w:sz w:val="20"/>
                <w:szCs w:val="20"/>
              </w:rPr>
              <w:lastRenderedPageBreak/>
              <w:t>памяти учебную за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дачу урока.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Распознавать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синонимы, анто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нимы, омонимы среди слов других лекси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ческих групп.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Подбирать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к слову синони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мы, антонимы.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Контролировать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уместность использования слов в предложениях,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нахо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дить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случаи неудачного выбора слова,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кор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ректировать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обнаруженные ошибки, под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бирая наиболее точный синоним.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Работать 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>с лингвистическими словарями учебника (синонимов, антонимов, омонимов),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нахо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дить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них нужную информацию о слове. 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Оценивать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417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Эл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 учебнику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</w:tcPr>
          <w:p w:rsidR="00B10251" w:rsidRPr="001C116C" w:rsidRDefault="00B10251" w:rsidP="00623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01.10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Многозначные слова. Прямое и переносное значения слов. Заимствованные слова. </w:t>
            </w:r>
            <w:proofErr w:type="spellStart"/>
            <w:r w:rsidRPr="000A0356">
              <w:rPr>
                <w:rFonts w:ascii="Times New Roman" w:eastAsia="Calibri" w:hAnsi="Times New Roman" w:cs="Times New Roman"/>
                <w:color w:val="002060"/>
                <w:sz w:val="20"/>
                <w:szCs w:val="20"/>
                <w:lang w:eastAsia="ru-RU"/>
              </w:rPr>
              <w:t>К.К.Устаревшие</w:t>
            </w:r>
            <w:proofErr w:type="spellEnd"/>
            <w:r w:rsidRPr="000A0356">
              <w:rPr>
                <w:rFonts w:ascii="Times New Roman" w:eastAsia="Calibri" w:hAnsi="Times New Roman" w:cs="Times New Roman"/>
                <w:color w:val="002060"/>
                <w:sz w:val="20"/>
                <w:szCs w:val="20"/>
                <w:lang w:eastAsia="ru-RU"/>
              </w:rPr>
              <w:t xml:space="preserve"> слова.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распознавать многозначные слова, слова в прямом и переносном значениях,  устаревшие слова.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Научатся анализировать употребление в тексте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слов в прямом и переносном значениях.</w:t>
            </w:r>
            <w:proofErr w:type="gramEnd"/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Сравнивать прямое и переносное значения слов, подбирать предложения, в которых слово употребляется в прямом и переносном значении.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lastRenderedPageBreak/>
              <w:t>Анализировать, сравнивать информацию.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7D3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аргументировать свою позицию и координировать её с позициями партнёров 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Самоопределение: проявляют положительное отношение к школе.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Путешествие в мир слов</w:t>
            </w:r>
          </w:p>
        </w:tc>
        <w:tc>
          <w:tcPr>
            <w:tcW w:w="2911" w:type="dxa"/>
            <w:gridSpan w:val="2"/>
            <w:vMerge/>
          </w:tcPr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 учебнику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Синонимы, антонимы, омонимы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Получат возможность  научиться контролировать уместность         использования слов в предложении, корректировать обнаруженные ошибки, подбирая наиболее точный синоним.      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подбирать к слову синонимы, антонимы.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Оценивать уместность использования слов в тексте, выбирать из ряда предложенных слова для успешного решения коммуникативной задачи.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преобразовывать практическую задачу в познавательную, использовать речь для планирования и регуляции своей деятельности, выбирать действия в соответствии с поставленной задачей и условиями ее реализации.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рефлексию способов и условий действий, контролировать и оценивать процесс и результат деятельности.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разрешать конфликты на основе учета интересов и позиций всех участников.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гра</w:t>
            </w:r>
          </w:p>
        </w:tc>
        <w:tc>
          <w:tcPr>
            <w:tcW w:w="2911" w:type="dxa"/>
            <w:gridSpan w:val="2"/>
            <w:vMerge/>
          </w:tcPr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 эл. приложение к учебнику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FD23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B10251" w:rsidRPr="001C116C" w:rsidRDefault="00B10251" w:rsidP="00556A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04.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Фразеологизмы. Обобщение знаний о лексических группах слов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Воспроизведение и уточнение знаний о лексическом значении слова, тематических группах слов. 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Работать со страничкой для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любознательных: знакомство  с этимологией слов. 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Работать с таблицей слов, пришедших к нам из других языков, составлять текст по рисунку и фразеологизму.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оценка информации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Смыслообразование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осуществлять самооценку на основе критериев успешности учебной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деятельности.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Урок закрепления</w:t>
            </w:r>
          </w:p>
        </w:tc>
        <w:tc>
          <w:tcPr>
            <w:tcW w:w="2911" w:type="dxa"/>
            <w:gridSpan w:val="2"/>
          </w:tcPr>
          <w:p w:rsidR="00B10251" w:rsidRPr="00FA5E74" w:rsidRDefault="00B10251" w:rsidP="00567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Наблюдать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за значениями фразеологизмов.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Составлять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текст по ри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сунку и данному фразеологизму.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Работать 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с рубрикой «Страничка для </w:t>
            </w:r>
            <w:proofErr w:type="gramStart"/>
            <w:r w:rsidRPr="00FA5E74">
              <w:rPr>
                <w:rFonts w:ascii="Times New Roman" w:hAnsi="Times New Roman"/>
                <w:sz w:val="20"/>
                <w:szCs w:val="20"/>
              </w:rPr>
              <w:t>любознатель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ных</w:t>
            </w:r>
            <w:proofErr w:type="gramEnd"/>
            <w:r w:rsidRPr="00FA5E74">
              <w:rPr>
                <w:rFonts w:ascii="Times New Roman" w:hAnsi="Times New Roman"/>
                <w:sz w:val="20"/>
                <w:szCs w:val="20"/>
              </w:rPr>
              <w:t xml:space="preserve">»: «О </w:t>
            </w:r>
            <w:r w:rsidRPr="00FA5E74">
              <w:rPr>
                <w:rFonts w:ascii="Times New Roman" w:hAnsi="Times New Roman"/>
                <w:sz w:val="20"/>
                <w:szCs w:val="20"/>
              </w:rPr>
              <w:lastRenderedPageBreak/>
              <w:t>фразеологизме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во весь опор</w:t>
            </w:r>
            <w:r w:rsidRPr="00FA5E74">
              <w:rPr>
                <w:rFonts w:ascii="Times New Roman" w:hAnsi="Times New Roman"/>
                <w:iCs/>
                <w:sz w:val="20"/>
                <w:szCs w:val="20"/>
              </w:rPr>
              <w:t xml:space="preserve">». 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Работать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с лингвистическим словарём фра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зеологизмов,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находить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нём нужную ин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формацию о слове.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417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Учебник,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 эл. приложение к учебнику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FD23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.10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F81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F81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D612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B10251" w:rsidRPr="00E1182C" w:rsidRDefault="00B10251" w:rsidP="00556A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Состав слова. </w:t>
            </w:r>
          </w:p>
          <w:p w:rsidR="00B10251" w:rsidRPr="001C116C" w:rsidRDefault="00B10251" w:rsidP="001C116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1C116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слова. Распознавание значимых частей слова</w:t>
            </w:r>
          </w:p>
        </w:tc>
        <w:tc>
          <w:tcPr>
            <w:tcW w:w="708" w:type="dxa"/>
          </w:tcPr>
          <w:p w:rsidR="00B10251" w:rsidRDefault="00B10251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10251" w:rsidRDefault="00B10251" w:rsidP="000B15B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0B15B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0B15B4" w:rsidRDefault="00B10251" w:rsidP="000B15B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Развивать умение распознавать однокоренные слова и значимые части слова.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контролировать правильность объединения слов в группу, обнаруживать лишнее слово.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различать однокоренные слова и формы одного и того же слова.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создавать и преобразовывать модели и схемы для решения задач 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свои затруднения;</w:t>
            </w:r>
          </w:p>
          <w:p w:rsidR="00B10251" w:rsidRPr="001C116C" w:rsidRDefault="00B10251" w:rsidP="001C116C">
            <w:pPr>
              <w:tabs>
                <w:tab w:val="left" w:pos="426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C116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формулировать собственное мнение и позицию; задавать вопросы; 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Самоопределение: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сохраняется внутренняя позиция школьника на основе положительного отношения к школе</w:t>
            </w:r>
          </w:p>
        </w:tc>
        <w:tc>
          <w:tcPr>
            <w:tcW w:w="850" w:type="dxa"/>
          </w:tcPr>
          <w:p w:rsidR="00B10251" w:rsidRDefault="00B10251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сказка</w:t>
            </w:r>
          </w:p>
          <w:p w:rsidR="00B10251" w:rsidRDefault="00B10251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- дискуссия</w:t>
            </w:r>
          </w:p>
        </w:tc>
        <w:tc>
          <w:tcPr>
            <w:tcW w:w="2911" w:type="dxa"/>
            <w:gridSpan w:val="2"/>
          </w:tcPr>
          <w:p w:rsidR="00B10251" w:rsidRPr="001C116C" w:rsidRDefault="00B10251" w:rsidP="007D3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Пользоваться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речи словами-понятиями: корень, приставка, суф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фикс, окончание;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знать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существенные признаки понятий 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использовать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их при опознавании значимых частей слова.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Вы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делять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слове значимые части.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Наблюдать 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за способами образования нового слова. 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Различать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однокоренные слова и фор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 xml:space="preserve">мы одного и того же слова, синонимы и однокоренные слова, однокоренные слова и слова с омонимичными </w:t>
            </w:r>
            <w:proofErr w:type="spellStart"/>
            <w:r w:rsidRPr="00FA5E74">
              <w:rPr>
                <w:rFonts w:ascii="Times New Roman" w:hAnsi="Times New Roman"/>
                <w:sz w:val="20"/>
                <w:szCs w:val="20"/>
              </w:rPr>
              <w:t>корнями</w:t>
            </w:r>
            <w:proofErr w:type="gramStart"/>
            <w:r w:rsidRPr="00FA5E74">
              <w:rPr>
                <w:rFonts w:ascii="Times New Roman" w:hAnsi="Times New Roman"/>
                <w:sz w:val="20"/>
                <w:szCs w:val="20"/>
              </w:rPr>
              <w:t>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бъ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единять</w:t>
            </w:r>
            <w:proofErr w:type="spellEnd"/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контролировать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правильность объединения слов в группу: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обнаруживать 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>лишнее слово в ряду предложенных.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Рабо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тать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с т</w:t>
            </w:r>
            <w:r>
              <w:rPr>
                <w:rFonts w:ascii="Times New Roman" w:hAnsi="Times New Roman"/>
                <w:sz w:val="20"/>
                <w:szCs w:val="20"/>
              </w:rPr>
              <w:t>аблицей «Значимые части слова»</w:t>
            </w:r>
          </w:p>
        </w:tc>
        <w:tc>
          <w:tcPr>
            <w:tcW w:w="1417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плакаты, эл. приложение к учебнику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B10251" w:rsidRPr="001C116C" w:rsidRDefault="00B10251" w:rsidP="008E01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гласных и согласных в корнях слов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Устанавливать наличие в словах изученных орфограмм, обосновывать их написание.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Устанавливать зависимость способа проверки от места орфограммы  в слове.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Использовать алгоритм применения орографического правила при обосновании написания слова.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приём планирования учебных действий, определять с опорой на  заданный алгоритм правописание гласных и согласных в корне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создавать и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преобразовывать модели и схемы для решения орфографических задач 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Нравственно-этическая ориентация: проявляют уважительное отношение к другому мнению, доброжелательность и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эмоционально-нравственную отзывчивость</w:t>
            </w:r>
          </w:p>
        </w:tc>
        <w:tc>
          <w:tcPr>
            <w:tcW w:w="850" w:type="dxa"/>
          </w:tcPr>
          <w:p w:rsidR="00B10251" w:rsidRPr="00164938" w:rsidRDefault="00B10251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16493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Путешествие в мир гласных и согласных</w:t>
            </w:r>
          </w:p>
        </w:tc>
        <w:tc>
          <w:tcPr>
            <w:tcW w:w="2911" w:type="dxa"/>
            <w:gridSpan w:val="2"/>
          </w:tcPr>
          <w:p w:rsidR="00B10251" w:rsidRPr="00FA5E74" w:rsidRDefault="00B10251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Работать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с таблицей «Право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 xml:space="preserve">писание гласных и согласных в </w:t>
            </w:r>
            <w:proofErr w:type="gramStart"/>
            <w:r w:rsidRPr="00FA5E74">
              <w:rPr>
                <w:rFonts w:ascii="Times New Roman" w:hAnsi="Times New Roman"/>
                <w:sz w:val="20"/>
                <w:szCs w:val="20"/>
              </w:rPr>
              <w:t>корне сло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ва</w:t>
            </w:r>
            <w:proofErr w:type="gramEnd"/>
            <w:r w:rsidRPr="00FA5E74">
              <w:rPr>
                <w:rFonts w:ascii="Times New Roman" w:hAnsi="Times New Roman"/>
                <w:sz w:val="20"/>
                <w:szCs w:val="20"/>
              </w:rPr>
              <w:t>»,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устанавливать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сходство и различия в способах проверки гласных и согласных в корне слова.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Устанавливать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наличие в сло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вах изученных орфограмм,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обосновывать 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>их написание.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Использовать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алгоритм при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менения орфографического правила при обосновании написания слова.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Контроли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ровать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правильность записи слов и текста с изучаемыми орфограммами.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 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>результаты своей деятельности</w:t>
            </w:r>
          </w:p>
        </w:tc>
        <w:tc>
          <w:tcPr>
            <w:tcW w:w="1417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Учебник,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 эл. приложение к учебнику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851" w:type="dxa"/>
          </w:tcPr>
          <w:p w:rsidR="00B10251" w:rsidRPr="001C116C" w:rsidRDefault="00B10251" w:rsidP="00623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14.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гласных и согласных в корнях слов, удвоенных согласных в словах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Правильно произносить и писать слова с двойными согласными.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Группировать слова по месту орфограммы и по типу орфограммы.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нализировать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разные способы проверки орфограммы.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и удерживать учебную задачу, использовать приём учебных действий: определять опоры на заданный алгоритм гласные и согласные в корнях слов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поиск и выделение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необходимой информации из различных источников  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задавать вопросы необходимые для организации собственной деятельности  и сотрудничества с партнёром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Самоопределение,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проявляют уважение к родному языку, родной культуре и культурам других народов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493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Путешествие в мир гласных и согласных</w:t>
            </w:r>
          </w:p>
        </w:tc>
        <w:tc>
          <w:tcPr>
            <w:tcW w:w="2911" w:type="dxa"/>
            <w:gridSpan w:val="2"/>
          </w:tcPr>
          <w:p w:rsidR="00B10251" w:rsidRPr="00FA5E74" w:rsidRDefault="00B10251" w:rsidP="000E60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Писать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слова с удвоенными согласными,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пользоваться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орфографиче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 xml:space="preserve">ским словарём при проверке написания слов с удвоенными согласными в корне </w:t>
            </w:r>
            <w:proofErr w:type="spellStart"/>
            <w:r w:rsidRPr="00FA5E74">
              <w:rPr>
                <w:rFonts w:ascii="Times New Roman" w:hAnsi="Times New Roman"/>
                <w:sz w:val="20"/>
                <w:szCs w:val="20"/>
              </w:rPr>
              <w:t>слова</w:t>
            </w:r>
            <w:proofErr w:type="gramStart"/>
            <w:r w:rsidRPr="00FA5E74">
              <w:rPr>
                <w:rFonts w:ascii="Times New Roman" w:hAnsi="Times New Roman"/>
                <w:sz w:val="20"/>
                <w:szCs w:val="20"/>
              </w:rPr>
              <w:t>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пределять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>место</w:t>
            </w:r>
            <w:proofErr w:type="spellEnd"/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удвоенных со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 xml:space="preserve">гласных в слове (в корне, на стыке корня и суффикса, на стыке приставки и корня). 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Работать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с рубрикой «Страничка для </w:t>
            </w:r>
            <w:proofErr w:type="gramStart"/>
            <w:r w:rsidRPr="00FA5E74">
              <w:rPr>
                <w:rFonts w:ascii="Times New Roman" w:hAnsi="Times New Roman"/>
                <w:sz w:val="20"/>
                <w:szCs w:val="20"/>
              </w:rPr>
              <w:t>лю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бознательных</w:t>
            </w:r>
            <w:proofErr w:type="gramEnd"/>
            <w:r w:rsidRPr="00FA5E74">
              <w:rPr>
                <w:rFonts w:ascii="Times New Roman" w:hAnsi="Times New Roman"/>
                <w:sz w:val="20"/>
                <w:szCs w:val="20"/>
              </w:rPr>
              <w:t xml:space="preserve">»: «О происхождении слов». </w:t>
            </w:r>
            <w:proofErr w:type="spellStart"/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Пользоваться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>орфографическим</w:t>
            </w:r>
            <w:proofErr w:type="spellEnd"/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словарём при проверке написания приставок и суф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фиксов.</w:t>
            </w:r>
          </w:p>
        </w:tc>
        <w:tc>
          <w:tcPr>
            <w:tcW w:w="1417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плакаты, эл. приложение к учебнику 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</w:t>
            </w:r>
          </w:p>
          <w:p w:rsidR="00B10251" w:rsidRPr="00D542AF" w:rsidRDefault="00B10251" w:rsidP="00D542A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10251" w:rsidRPr="001C116C" w:rsidRDefault="00B10251" w:rsidP="00D639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15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приставок и суффиксов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Уточнить правила написания гласных и согласных в приставках и суффиксах.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Проводить звуковой и </w:t>
            </w:r>
            <w:proofErr w:type="spellStart"/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звуко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-буквенный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разбор слов. 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Работать с памяткой «</w:t>
            </w:r>
            <w:proofErr w:type="spellStart"/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Звуко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-буквенный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разбор слов».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прогнозировани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предвидеть результат и уровень усвоения знаний, оценивать результаты выполненного задания по учебнику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самостоятельно создавать алгоритмы деятельности при подборе проверочных слов 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прогнозировать возникновение конфликтов при наличии разных точек зрения во время работы над ошибками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Самоопределение: проявляют интерес к учебной деятельности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1" w:type="dxa"/>
            <w:gridSpan w:val="2"/>
            <w:vAlign w:val="center"/>
          </w:tcPr>
          <w:p w:rsidR="00B10251" w:rsidRPr="009B0331" w:rsidRDefault="00B10251" w:rsidP="000E60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Устанавливать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наличие в сло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вах изученных орфограмм,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обосновывать 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>их написание.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Устанавливать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>зависимость</w:t>
            </w:r>
            <w:proofErr w:type="spellEnd"/>
            <w:r w:rsidRPr="009B0331">
              <w:rPr>
                <w:rFonts w:ascii="Times New Roman" w:hAnsi="Times New Roman"/>
                <w:sz w:val="20"/>
                <w:szCs w:val="20"/>
              </w:rPr>
              <w:t xml:space="preserve"> способа проверки от места орфограммы в слове.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Использовать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алгоритм </w:t>
            </w:r>
            <w:r w:rsidRPr="009B0331">
              <w:rPr>
                <w:rFonts w:ascii="Times New Roman" w:hAnsi="Times New Roman"/>
                <w:sz w:val="20"/>
                <w:szCs w:val="20"/>
              </w:rPr>
              <w:lastRenderedPageBreak/>
              <w:t>применения орфографического правила при обосно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вании написания слова.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Контролировать 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>правильность записи слов в тексте,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нахо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дить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неправильно записанные слова и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ис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правлять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ошибки.</w:t>
            </w:r>
          </w:p>
        </w:tc>
        <w:tc>
          <w:tcPr>
            <w:tcW w:w="1417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Учебник,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  эл. приложение к учебнику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851" w:type="dxa"/>
          </w:tcPr>
          <w:p w:rsidR="00B10251" w:rsidRPr="001C116C" w:rsidRDefault="00B10251" w:rsidP="00623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17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Разделительный твердый и мягкий знаки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23" w:lineRule="exact"/>
              <w:ind w:hanging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Узнают о роли мягкого  и твердого разделительных  знаков  в слове.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различать на слух и зрительно слова с мягким и твердым   Ь И Ъ   в середине слова перед другим согласным; обозначать мягкость согласного на конце слова мягким знаком. 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Работать с орфографическим словарем.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предвосхищать результат; использовать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установленные правила в контроле способа решения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 xml:space="preserve">использовать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общие приёмы решения задач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tabs>
                <w:tab w:val="left" w:pos="426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C116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задавать вопросы; 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обращаться за помощью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Самоопределение: проявляют интерес к учебной деятельности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сказка</w:t>
            </w:r>
          </w:p>
        </w:tc>
        <w:tc>
          <w:tcPr>
            <w:tcW w:w="2911" w:type="dxa"/>
            <w:gridSpan w:val="2"/>
            <w:vAlign w:val="center"/>
          </w:tcPr>
          <w:p w:rsidR="00B10251" w:rsidRPr="009B0331" w:rsidRDefault="00B10251" w:rsidP="007D3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Различать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значение раздели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тельного твёрдого (ь) и разделительного мягкого (ь) знаков в слове,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определять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их место в </w:t>
            </w:r>
            <w:proofErr w:type="spellStart"/>
            <w:r w:rsidRPr="009B0331">
              <w:rPr>
                <w:rFonts w:ascii="Times New Roman" w:hAnsi="Times New Roman"/>
                <w:sz w:val="20"/>
                <w:szCs w:val="20"/>
              </w:rPr>
              <w:t>слове</w:t>
            </w:r>
            <w:proofErr w:type="gramStart"/>
            <w:r w:rsidRPr="009B0331">
              <w:rPr>
                <w:rFonts w:ascii="Times New Roman" w:hAnsi="Times New Roman"/>
                <w:sz w:val="20"/>
                <w:szCs w:val="20"/>
              </w:rPr>
              <w:t>,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п</w:t>
            </w:r>
            <w:proofErr w:type="gramEnd"/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риводить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>примеры</w:t>
            </w:r>
            <w:proofErr w:type="spellEnd"/>
            <w:r w:rsidRPr="009B0331">
              <w:rPr>
                <w:rFonts w:ascii="Times New Roman" w:hAnsi="Times New Roman"/>
                <w:sz w:val="20"/>
                <w:szCs w:val="20"/>
              </w:rPr>
              <w:t xml:space="preserve"> слов с данной орфограммой.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Использовать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алго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ритм применения орфографического пра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вила при обосновании написания слова с разделительным твёрдым (ь) или разде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лительным мягким (ь) знаком.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Заменять 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>звуковые обозначения слова буквенны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ми.</w:t>
            </w:r>
          </w:p>
        </w:tc>
        <w:tc>
          <w:tcPr>
            <w:tcW w:w="1417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 эл. приложение к учебнику</w:t>
            </w:r>
          </w:p>
        </w:tc>
      </w:tr>
      <w:tr w:rsidR="00B10251" w:rsidRPr="001C116C" w:rsidTr="00B10251">
        <w:tc>
          <w:tcPr>
            <w:tcW w:w="712" w:type="dxa"/>
            <w:tcBorders>
              <w:top w:val="nil"/>
            </w:tcBorders>
          </w:tcPr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</w:tcBorders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.10</w:t>
            </w: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D542A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D542AF" w:rsidRDefault="00B10251" w:rsidP="00D542A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nil"/>
            </w:tcBorders>
          </w:tcPr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Разделительный твердый и мягкий знаки</w:t>
            </w:r>
          </w:p>
        </w:tc>
        <w:tc>
          <w:tcPr>
            <w:tcW w:w="708" w:type="dxa"/>
            <w:tcBorders>
              <w:top w:val="nil"/>
            </w:tcBorders>
          </w:tcPr>
          <w:p w:rsidR="00B10251" w:rsidRDefault="00B10251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  <w:tcBorders>
              <w:top w:val="nil"/>
            </w:tcBorders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Ознакомление с текстом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 контролировать правильность записи текста, оценивать результат выполнения орфографической задачи.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Письменно  и подробно воспроизводить содержание текста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258" w:type="dxa"/>
            <w:tcBorders>
              <w:top w:val="nil"/>
            </w:tcBorders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результат, использовать установленные правила в контроле способа решения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контролировать и оценивать процесс и результат деятельности, рассуждать по заданной теме, определять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последовательность промежуточных целей и соответствующих им действий с учётом конечного результата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0E60E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выявлять и формулировать свои затруднения,  </w:t>
            </w:r>
          </w:p>
        </w:tc>
        <w:tc>
          <w:tcPr>
            <w:tcW w:w="1418" w:type="dxa"/>
            <w:tcBorders>
              <w:top w:val="nil"/>
            </w:tcBorders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Нравственно-этическая ориентация: проявляют эстетические потребности, ценности и чувства</w:t>
            </w:r>
          </w:p>
        </w:tc>
        <w:tc>
          <w:tcPr>
            <w:tcW w:w="850" w:type="dxa"/>
            <w:tcBorders>
              <w:top w:val="nil"/>
            </w:tcBorders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/р изложение</w:t>
            </w:r>
          </w:p>
        </w:tc>
        <w:tc>
          <w:tcPr>
            <w:tcW w:w="2911" w:type="dxa"/>
            <w:gridSpan w:val="2"/>
            <w:tcBorders>
              <w:top w:val="nil"/>
            </w:tcBorders>
          </w:tcPr>
          <w:p w:rsidR="00B10251" w:rsidRPr="009B0331" w:rsidRDefault="00B10251">
            <w:pPr>
              <w:rPr>
                <w:sz w:val="20"/>
                <w:szCs w:val="20"/>
              </w:rPr>
            </w:pP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Восстанавливать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нарушен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ную последовательность частей текста и письменно подробно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воспроизводить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со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держание текста.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417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С.66</w:t>
            </w:r>
          </w:p>
        </w:tc>
      </w:tr>
      <w:tr w:rsidR="00B10251" w:rsidRPr="001C116C" w:rsidTr="00B10251">
        <w:trPr>
          <w:trHeight w:val="2904"/>
        </w:trPr>
        <w:tc>
          <w:tcPr>
            <w:tcW w:w="712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851" w:type="dxa"/>
          </w:tcPr>
          <w:p w:rsidR="00B10251" w:rsidRPr="001C116C" w:rsidRDefault="00B10251" w:rsidP="00EC68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Части речи.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Морфологические признаки частей речи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Классифицировать слова по частям речи.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анализировать изученные грамматические признаки частей речи.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различать изученные части речи.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выбирать действия в соответствии с поставленной задачей  и условиями её реализации.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самостоятельно создавать алгоритмы деятельности при определении морфологических признаков частей речи.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tabs>
                <w:tab w:val="left" w:pos="426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C116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задавать вопросы; 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Мотивация учебной деятельности, освоение личностного смысла учения, желания учиться.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911" w:type="dxa"/>
            <w:gridSpan w:val="2"/>
            <w:vMerge w:val="restart"/>
          </w:tcPr>
          <w:p w:rsidR="00B10251" w:rsidRPr="009B0331" w:rsidRDefault="00B10251" w:rsidP="007D3327">
            <w:pPr>
              <w:rPr>
                <w:sz w:val="20"/>
                <w:szCs w:val="20"/>
              </w:rPr>
            </w:pP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 Адекватно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ре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зультаты написанного изложения,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Анализировать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таблицы «Самостоятельные части речи», «Грамматические признаки частей речи» и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составлять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по ним сообще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ние.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Подбирать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примеры изученных частей речи.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Анализировать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изученные граммати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 xml:space="preserve">ческие признаки частей </w:t>
            </w:r>
            <w:proofErr w:type="spellStart"/>
            <w:r w:rsidRPr="009B0331">
              <w:rPr>
                <w:rFonts w:ascii="Times New Roman" w:hAnsi="Times New Roman"/>
                <w:sz w:val="20"/>
                <w:szCs w:val="20"/>
              </w:rPr>
              <w:t>речи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Различать</w:t>
            </w:r>
            <w:proofErr w:type="spellEnd"/>
            <w:r w:rsidRPr="009B0331">
              <w:rPr>
                <w:rFonts w:ascii="Times New Roman" w:hAnsi="Times New Roman"/>
                <w:sz w:val="20"/>
                <w:szCs w:val="20"/>
              </w:rPr>
              <w:t xml:space="preserve"> части речи на основе из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ученных признаков.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417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  эл. приложение к учебнику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0B77B8" w:rsidRDefault="00B10251" w:rsidP="00FD23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</w:tcPr>
          <w:p w:rsidR="00B10251" w:rsidRPr="001C116C" w:rsidRDefault="00B10251" w:rsidP="00D639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Склонение имён существительных и имён прилагательных.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Воспроизведение  и соотнесение грамматических признаков  с той частью речи, которой они присущи.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 анализировать таблицы «Самостоятельные части речи».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Подбирать примеры изученных частей речи.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 xml:space="preserve">ставить </w:t>
            </w:r>
            <w:proofErr w:type="gramStart"/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новые</w:t>
            </w:r>
            <w:proofErr w:type="gramEnd"/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 xml:space="preserve"> учебные в сотрудничестве с учителем.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контролировать и оценивать процесс и результат деятельности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Самооценка на основе критериев успешности учебной деятель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911" w:type="dxa"/>
            <w:gridSpan w:val="2"/>
            <w:vMerge/>
          </w:tcPr>
          <w:p w:rsidR="00B10251" w:rsidRPr="009B0331" w:rsidRDefault="00B1025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плакаты эл. приложение к учебнику, </w:t>
            </w:r>
          </w:p>
        </w:tc>
      </w:tr>
      <w:tr w:rsidR="00B10251" w:rsidRPr="001C116C" w:rsidTr="00B10251">
        <w:trPr>
          <w:trHeight w:val="4214"/>
        </w:trPr>
        <w:tc>
          <w:tcPr>
            <w:tcW w:w="712" w:type="dxa"/>
          </w:tcPr>
          <w:p w:rsidR="00B10251" w:rsidRPr="001C116C" w:rsidRDefault="00B10251" w:rsidP="00FD23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851" w:type="dxa"/>
          </w:tcPr>
          <w:p w:rsidR="00B10251" w:rsidRPr="00E1182C" w:rsidRDefault="00B10251" w:rsidP="00D612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18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E118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.10</w:t>
            </w:r>
          </w:p>
          <w:p w:rsidR="00B10251" w:rsidRDefault="00B10251" w:rsidP="008E01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8E01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Имя числительное. Глагол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Развивать умения определять, данные части речи. 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определять признаки глагола, изменять глагол по временам. </w:t>
            </w:r>
            <w:proofErr w:type="spell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оспроизведут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правила написания приставок, предлогов со словами, частицы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не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 глаголами.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 использовать установленные правила в контроле способа решения.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общие приемы решения задач.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взаимный контроль, адекватно оценивать собственное поведение и поведение окружающих.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Самоопределение: демонстрируют положительное отношение к школе. 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911" w:type="dxa"/>
            <w:gridSpan w:val="2"/>
          </w:tcPr>
          <w:p w:rsidR="00B10251" w:rsidRPr="009B0331" w:rsidRDefault="00B10251">
            <w:pPr>
              <w:rPr>
                <w:sz w:val="20"/>
                <w:szCs w:val="20"/>
              </w:rPr>
            </w:pP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Определять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изученные при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знаки частей речи (глагола, имени числи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тельного),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образовывать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формы глагола. 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Правильно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произносить имена числительные. 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Наблюдать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за правописанием некоторых имён числительных.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417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 эл. приложение к учебнику</w:t>
            </w:r>
          </w:p>
        </w:tc>
      </w:tr>
      <w:tr w:rsidR="00B10251" w:rsidRPr="001C116C" w:rsidTr="00B10251">
        <w:tc>
          <w:tcPr>
            <w:tcW w:w="712" w:type="dxa"/>
            <w:tcBorders>
              <w:bottom w:val="nil"/>
            </w:tcBorders>
          </w:tcPr>
          <w:p w:rsidR="00B10251" w:rsidRPr="001C116C" w:rsidRDefault="00B10251" w:rsidP="00FD23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tcBorders>
              <w:bottom w:val="nil"/>
            </w:tcBorders>
          </w:tcPr>
          <w:p w:rsidR="00B10251" w:rsidRPr="001C116C" w:rsidRDefault="00B10251" w:rsidP="00623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908" w:type="dxa"/>
            <w:gridSpan w:val="2"/>
            <w:tcBorders>
              <w:bottom w:val="nil"/>
            </w:tcBorders>
          </w:tcPr>
          <w:p w:rsidR="00B10251" w:rsidRDefault="00B10251" w:rsidP="001F6B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Контрольный </w:t>
            </w:r>
          </w:p>
          <w:p w:rsidR="00B10251" w:rsidRPr="001C116C" w:rsidRDefault="00B10251" w:rsidP="001F6B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диктант по теме «Части речи»</w:t>
            </w:r>
          </w:p>
          <w:p w:rsidR="00B10251" w:rsidRPr="001F6BBA" w:rsidRDefault="00B10251" w:rsidP="001F6B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B10251" w:rsidRDefault="00B10251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Оценивать результаты выполненного задания</w:t>
            </w:r>
          </w:p>
        </w:tc>
        <w:tc>
          <w:tcPr>
            <w:tcW w:w="2258" w:type="dxa"/>
          </w:tcPr>
          <w:p w:rsidR="00B10251" w:rsidRPr="001C116C" w:rsidRDefault="00B10251" w:rsidP="001F6BB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F6BB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оценивать результаты выполненного задания </w:t>
            </w:r>
          </w:p>
          <w:p w:rsidR="00B10251" w:rsidRPr="001C116C" w:rsidRDefault="00B10251" w:rsidP="001F6BB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F6BB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ориентироваться в разнообразии способов решения задач</w:t>
            </w:r>
          </w:p>
          <w:p w:rsidR="00B10251" w:rsidRPr="001C116C" w:rsidRDefault="00B10251" w:rsidP="001F6BB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F6BB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задавать вопросы, строить понятные для партнёра высказывания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Нравственно-этическая ориентация: придерживается в поведении социальных норм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911" w:type="dxa"/>
            <w:gridSpan w:val="2"/>
          </w:tcPr>
          <w:p w:rsidR="00B10251" w:rsidRPr="009B0331" w:rsidRDefault="00B10251">
            <w:pPr>
              <w:rPr>
                <w:sz w:val="20"/>
                <w:szCs w:val="20"/>
              </w:rPr>
            </w:pP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Наблюдать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за признаками наречия как части речи.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Наблюдать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за ро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лью наречия в речи.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Осмысливать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опреде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ление наречия.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результаты сво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ей деятельности</w:t>
            </w:r>
          </w:p>
        </w:tc>
        <w:tc>
          <w:tcPr>
            <w:tcW w:w="1417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251" w:rsidRPr="001C116C" w:rsidTr="00B10251">
        <w:tc>
          <w:tcPr>
            <w:tcW w:w="15309" w:type="dxa"/>
            <w:gridSpan w:val="13"/>
            <w:tcBorders>
              <w:bottom w:val="nil"/>
            </w:tcBorders>
          </w:tcPr>
          <w:p w:rsidR="00B10251" w:rsidRPr="00B10251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10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 четверть</w:t>
            </w:r>
            <w:r w:rsidR="00E765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– 31 час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E176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1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05.11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B10251" w:rsidRDefault="00B10251" w:rsidP="00690C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Наречие как часть речи</w:t>
            </w: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B10251" w:rsidRPr="001C116C" w:rsidRDefault="00B10251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предвидеть возможности получения конкретного результата при решении задачи, применять установленные правила в планировании способа решения.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самостоятельно выделять и формулировать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познавательную цель.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общую цель и пути ее достижения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Самоопределение: сохраняют внутреннюю позицию школьника на основе положительного отношения к школе.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911" w:type="dxa"/>
            <w:gridSpan w:val="2"/>
            <w:tcBorders>
              <w:top w:val="nil"/>
            </w:tcBorders>
          </w:tcPr>
          <w:p w:rsidR="00B10251" w:rsidRPr="009B033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</w:t>
            </w:r>
            <w:proofErr w:type="spellStart"/>
            <w:r w:rsidRPr="009B0331">
              <w:rPr>
                <w:rFonts w:ascii="Times New Roman" w:hAnsi="Times New Roman"/>
                <w:sz w:val="20"/>
                <w:szCs w:val="20"/>
              </w:rPr>
              <w:t>урока</w:t>
            </w:r>
            <w:proofErr w:type="gramStart"/>
            <w:r w:rsidRPr="009B0331">
              <w:rPr>
                <w:rFonts w:ascii="Times New Roman" w:hAnsi="Times New Roman"/>
                <w:sz w:val="20"/>
                <w:szCs w:val="20"/>
              </w:rPr>
              <w:t>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Н</w:t>
            </w:r>
            <w:proofErr w:type="gramEnd"/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аходить</w:t>
            </w:r>
            <w:proofErr w:type="spellEnd"/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наречия среди данных слов и в тексте.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Определять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зна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чения наречий.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Классифицировать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наре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чия по значению и вопросам.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Наблюдать 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>за правописанием наречий.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ре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зультаты своей деятельности</w:t>
            </w:r>
          </w:p>
        </w:tc>
        <w:tc>
          <w:tcPr>
            <w:tcW w:w="1417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 учебнику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851" w:type="dxa"/>
          </w:tcPr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07.11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Обучающее с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очинение – отзыв по картине В.М. Васнецова «Иван Царевич на Сером волке»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23" w:lineRule="exact"/>
              <w:ind w:hanging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Сочин.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Обсуждать представленный отзыв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С.И.Мамонтова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 картине.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Высказывать свое суждение, составлять план текста.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Сочинять собственный текст-отзыв о картине художника.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осознанно и произвольно строить сообщение в устной и письменной форме, в том числе творческого и исследовательского характера.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7D332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вести устный и письменный диалог в соответствии с грамматическими и синтаксическими  нормами 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осуществляют целостный, социально-ориентированный взгляд на мир в единстве и разнообразии природы, народов, культур.</w:t>
            </w:r>
          </w:p>
        </w:tc>
        <w:tc>
          <w:tcPr>
            <w:tcW w:w="850" w:type="dxa"/>
          </w:tcPr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/р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сочинение</w:t>
            </w:r>
          </w:p>
        </w:tc>
        <w:tc>
          <w:tcPr>
            <w:tcW w:w="2911" w:type="dxa"/>
            <w:gridSpan w:val="2"/>
            <w:tcBorders>
              <w:top w:val="nil"/>
            </w:tcBorders>
          </w:tcPr>
          <w:p w:rsidR="00B10251" w:rsidRPr="009B033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 Адекватно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ре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зультаты работы по разделу,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определять 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>границы своих достижений,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намечать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пути преодоления ошибок и недочётов.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Обсуж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дать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отзыв С. И. Мамонтова о картине В. М. Васнецова «Иван Царевич на Сером волке»,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высказывать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своё суждение и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чинять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собственный текст-отзыв о картине. 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Оценивать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417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слайды по картине</w:t>
            </w:r>
          </w:p>
        </w:tc>
      </w:tr>
      <w:tr w:rsidR="00B10251" w:rsidRPr="001C116C" w:rsidTr="00B10251">
        <w:trPr>
          <w:trHeight w:val="4964"/>
        </w:trPr>
        <w:tc>
          <w:tcPr>
            <w:tcW w:w="712" w:type="dxa"/>
          </w:tcPr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10251" w:rsidRDefault="00B10251" w:rsidP="00E1182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E1182C" w:rsidRDefault="00B10251" w:rsidP="00E1182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08.11</w:t>
            </w:r>
          </w:p>
        </w:tc>
        <w:tc>
          <w:tcPr>
            <w:tcW w:w="1908" w:type="dxa"/>
            <w:gridSpan w:val="2"/>
          </w:tcPr>
          <w:p w:rsidR="00B10251" w:rsidRDefault="00B10251" w:rsidP="004C55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4C55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4C55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наречий</w:t>
            </w:r>
          </w:p>
        </w:tc>
        <w:tc>
          <w:tcPr>
            <w:tcW w:w="708" w:type="dxa"/>
          </w:tcPr>
          <w:p w:rsidR="00B10251" w:rsidRDefault="00B10251" w:rsidP="005F4D36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  <w:p w:rsidR="00B10251" w:rsidRPr="005F4D36" w:rsidRDefault="00B10251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5F4D36" w:rsidRDefault="00B10251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2"/>
          </w:tcPr>
          <w:p w:rsidR="00B10251" w:rsidRPr="001C116C" w:rsidRDefault="00B10251" w:rsidP="001F6BB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Значение и употребление в речи. </w:t>
            </w:r>
          </w:p>
          <w:p w:rsidR="00B10251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Анализировать  грамматические признаки наречия.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Находить наречия среди данных слов и в тексте.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Определять роль наречий в предложении и тексте.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Классифицировать наречия по значению и вопросам.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Образовывать наречия от имен прилагательных.</w:t>
            </w:r>
          </w:p>
        </w:tc>
        <w:tc>
          <w:tcPr>
            <w:tcW w:w="2258" w:type="dxa"/>
          </w:tcPr>
          <w:p w:rsidR="00B10251" w:rsidRPr="001C116C" w:rsidRDefault="00B10251" w:rsidP="001F6BB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F6BB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в сотрудничестве с учителем, выбирать действия в соответствии с поставленной задачей и условием ее реализации.</w:t>
            </w:r>
          </w:p>
          <w:p w:rsidR="00B10251" w:rsidRPr="001C116C" w:rsidRDefault="00B10251" w:rsidP="001F6BB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F6BB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общие приемы решения задач.</w:t>
            </w:r>
          </w:p>
          <w:p w:rsidR="00B10251" w:rsidRPr="001C116C" w:rsidRDefault="00B10251" w:rsidP="001F6BB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567AE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общую цель и пути ее достижения, проявлять активность во взаимодействии для  решения коммуникативных и 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10251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Самоопределение: проявляют интерес к учебной деятельности, учебно-познавательный интерес к новому учебному материалу и способам решения новой задачи.</w:t>
            </w:r>
          </w:p>
          <w:p w:rsidR="00B10251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10251" w:rsidRDefault="00B10251" w:rsidP="001F6B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  <w:p w:rsidR="00B10251" w:rsidRPr="005F4D36" w:rsidRDefault="00B10251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5F4D36" w:rsidRDefault="00B10251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5F4D36" w:rsidRDefault="00B10251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</w:tcBorders>
          </w:tcPr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Контролировать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правиль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ность записи текста,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находить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неправильно написанные слова и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исправлять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ошибки. 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Оценивать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  <w:p w:rsidR="00B10251" w:rsidRPr="005F4D36" w:rsidRDefault="00B10251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5F4D36" w:rsidRDefault="00B10251" w:rsidP="005F4D36">
            <w:pPr>
              <w:tabs>
                <w:tab w:val="left" w:pos="181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10251" w:rsidRPr="001C116C" w:rsidRDefault="00B10251" w:rsidP="001F6BB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10251" w:rsidRDefault="00B10251" w:rsidP="001F6BB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 эл. приложение к учебнику</w:t>
            </w:r>
          </w:p>
          <w:p w:rsidR="00B10251" w:rsidRPr="005F4D36" w:rsidRDefault="00B10251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5F4D36" w:rsidRDefault="00B10251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5F4D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5F4D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5F4D36" w:rsidRDefault="00B10251" w:rsidP="005F4D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</w:tcPr>
          <w:p w:rsidR="00B10251" w:rsidRPr="001C116C" w:rsidRDefault="00B10251" w:rsidP="000C2E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11.11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Имя существительное.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Распознавание падежей имен существительных</w:t>
            </w:r>
          </w:p>
        </w:tc>
        <w:tc>
          <w:tcPr>
            <w:tcW w:w="708" w:type="dxa"/>
          </w:tcPr>
          <w:p w:rsidR="00B10251" w:rsidRDefault="00B10251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10251" w:rsidRPr="001C116C" w:rsidRDefault="00B10251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Различать имена существительные, уточнить представление об определении падежа существительных.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определять признаки, присущие имени существительному.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Изменять существительные по падежам.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преобразовывать практическую задачу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познавательную;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Извлекать (по заданию учителя) необходимую информацию из учебника.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911" w:type="dxa"/>
            <w:gridSpan w:val="2"/>
            <w:vMerge w:val="restart"/>
          </w:tcPr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Определяют падеж имен существительных разными способами; склоняют имена существительные в единственном числе; сравнивают типы склонений; распознают имена существительные 1. 2, 3-го склонения; сравнивают ударные и безударные падежные окончания имен существительных; проверяют безударные окончания ударными; обосновывают написание изученных гласных после шипящих в окончаниях имен существительных в творительном падеже; определяют число имен существительных;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склоняют имена существительные во множественном числе; образовывают форму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множественного числа существительных в трудных случаях; выполняют разбор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существительных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как части речи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Учебник,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карточки, эл. приложение к учебнику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10251" w:rsidRPr="00E1182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18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E118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.11</w:t>
            </w:r>
          </w:p>
          <w:p w:rsidR="00B10251" w:rsidRPr="00E1182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Упражнение в распознавании именительного, родительного,  винительного падежей неодушевленных имен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существительных.</w:t>
            </w:r>
          </w:p>
        </w:tc>
        <w:tc>
          <w:tcPr>
            <w:tcW w:w="708" w:type="dxa"/>
          </w:tcPr>
          <w:p w:rsidR="00B10251" w:rsidRDefault="00B10251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Учить распознавать неодушевленные имена существительные в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И.п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В.п</w:t>
            </w:r>
            <w:proofErr w:type="spellEnd"/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Различать имена существительные в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начальной и косвенной форме.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Работать с таблицей «Признаки падежных форм имен существительных».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 и одноклассниками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 xml:space="preserve"> выбирать наиболее </w:t>
            </w: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lastRenderedPageBreak/>
              <w:t>эффективные способы решения познавательных и учебно-практических задач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7D3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задавать вопросы, необходимые для организации собственной деятельности 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Навыки сотрудничества в разных ситуациях, умение не создавать конфликтов и находить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выходы из спорных ситуаций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Урок новых знаний</w:t>
            </w:r>
          </w:p>
        </w:tc>
        <w:tc>
          <w:tcPr>
            <w:tcW w:w="2911" w:type="dxa"/>
            <w:gridSpan w:val="2"/>
            <w:vMerge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карточки, эл. приложение к учебнику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851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Упражнение в распознавании одушевленных имен существительных в родительном, винительном падежах и дательном падежах. </w:t>
            </w:r>
            <w:proofErr w:type="gramEnd"/>
          </w:p>
        </w:tc>
        <w:tc>
          <w:tcPr>
            <w:tcW w:w="708" w:type="dxa"/>
          </w:tcPr>
          <w:p w:rsidR="00B10251" w:rsidRPr="001C116C" w:rsidRDefault="00B10251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умения сознательно использовать падежные формы имен существительных для точного выражения мысли.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Формирование навыка правописания безударных падежных окончаний существительных в единственном и множественном числах.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вносить</w:t>
            </w: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 xml:space="preserve">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самостоятельно выделять и формулировать познавательную цель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осуществлять взаимный контроль, 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адекватно оценивать собственное поведение и поведение окружающих,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Самостоятельность и личная ответственность за свои поступки, установка на здоровый образ жизни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911" w:type="dxa"/>
            <w:gridSpan w:val="2"/>
          </w:tcPr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карточки, эл. приложение к учебнику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</w:tcPr>
          <w:p w:rsidR="00B10251" w:rsidRPr="001C116C" w:rsidRDefault="00B10251" w:rsidP="003D70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Упражнение в распознавании  имен существительных в творительном и предложных падежах.</w:t>
            </w:r>
            <w:proofErr w:type="gramEnd"/>
          </w:p>
        </w:tc>
        <w:tc>
          <w:tcPr>
            <w:tcW w:w="708" w:type="dxa"/>
          </w:tcPr>
          <w:p w:rsidR="00B10251" w:rsidRPr="001C116C" w:rsidRDefault="00B10251" w:rsidP="001C116C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23" w:lineRule="exact"/>
              <w:ind w:hanging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умения сознательно использовать падежные формы имен существительных для точного выражения мысли.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Формирование навыка правописания безударных падежных окончаний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существительных в единственном и множественном числах.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составлять план и последовательность действий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 оценивать результаты выполненного задания по учебнику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самостоятельно выделять и формулировать познавательную цель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Самостоятельность и личная ответственность за свои поступки, навыки сотрудничества в разных ситуациях, умение не создавать конфликтов и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находить выходы из спорных ситуаций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Урок новых знаний</w:t>
            </w:r>
          </w:p>
        </w:tc>
        <w:tc>
          <w:tcPr>
            <w:tcW w:w="2911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карточки, эл. приложение к учебнику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E176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851" w:type="dxa"/>
          </w:tcPr>
          <w:p w:rsidR="00B10251" w:rsidRPr="001C116C" w:rsidRDefault="00B10251" w:rsidP="000C2E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Повторение сведений о падежах и приемах их распознавания. Несклоняемые имена существительные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умения сознательно использовать падежные формы имен существительных для точного выражения мысли.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Формирование навыка правописания безударных падежных окончаний существительных в единственном и множественном числах.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Самостоятельность и личная ответственность за свои поступки, 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закрепления</w:t>
            </w:r>
          </w:p>
        </w:tc>
        <w:tc>
          <w:tcPr>
            <w:tcW w:w="2911" w:type="dxa"/>
            <w:gridSpan w:val="2"/>
          </w:tcPr>
          <w:p w:rsidR="00B10251" w:rsidRPr="00D85BD0" w:rsidRDefault="00B10251" w:rsidP="007D3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5B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D85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D85B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D85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</w:t>
            </w:r>
            <w:r w:rsidRPr="00D85B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Определять</w:t>
            </w:r>
            <w:r w:rsidRPr="00D85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падеж изменяе</w:t>
            </w:r>
            <w:r w:rsidRPr="00D85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мых и неизменяемых имён </w:t>
            </w:r>
            <w:proofErr w:type="spellStart"/>
            <w:r w:rsidRPr="00D85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существитель</w:t>
            </w:r>
            <w:r w:rsidRPr="00D85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ных</w:t>
            </w:r>
            <w:proofErr w:type="gramStart"/>
            <w:r w:rsidRPr="00D85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>с</w:t>
            </w:r>
            <w:proofErr w:type="gramEnd"/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>опоставлять</w:t>
            </w:r>
            <w:proofErr w:type="spellEnd"/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их внешне сходные признаки.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Работать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с рубрикой «Страничка для </w:t>
            </w:r>
            <w:proofErr w:type="gramStart"/>
            <w:r w:rsidRPr="00D85BD0">
              <w:rPr>
                <w:rFonts w:ascii="Times New Roman" w:hAnsi="Times New Roman"/>
                <w:sz w:val="20"/>
                <w:szCs w:val="20"/>
              </w:rPr>
              <w:t>любознательных</w:t>
            </w:r>
            <w:proofErr w:type="gramEnd"/>
            <w:r w:rsidRPr="00D85BD0">
              <w:rPr>
                <w:rFonts w:ascii="Times New Roman" w:hAnsi="Times New Roman"/>
                <w:sz w:val="20"/>
                <w:szCs w:val="20"/>
              </w:rPr>
              <w:t>»: «Упо</w:t>
            </w:r>
            <w:r w:rsidRPr="00D85BD0">
              <w:rPr>
                <w:rFonts w:ascii="Times New Roman" w:hAnsi="Times New Roman"/>
                <w:sz w:val="20"/>
                <w:szCs w:val="20"/>
              </w:rPr>
              <w:softHyphen/>
              <w:t>требление падежей в речи».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Соблюдать 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>нормы употребления в речи неизменяе</w:t>
            </w:r>
            <w:r w:rsidRPr="00D85BD0">
              <w:rPr>
                <w:rFonts w:ascii="Times New Roman" w:hAnsi="Times New Roman"/>
                <w:sz w:val="20"/>
                <w:szCs w:val="20"/>
              </w:rPr>
              <w:softHyphen/>
              <w:t>мых имён существительных.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 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>результаты своей деятельности</w:t>
            </w:r>
          </w:p>
        </w:tc>
        <w:tc>
          <w:tcPr>
            <w:tcW w:w="1417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эл. приложение к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учебнику</w:t>
            </w:r>
            <w:r>
              <w:rPr>
                <w:rStyle w:val="Arial95pt"/>
              </w:rPr>
              <w:t>Т</w:t>
            </w:r>
            <w:proofErr w:type="spellEnd"/>
            <w:r>
              <w:rPr>
                <w:rStyle w:val="Arial95pt"/>
              </w:rPr>
              <w:t>. № 4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1" w:type="dxa"/>
          </w:tcPr>
          <w:p w:rsidR="00B10251" w:rsidRPr="001C116C" w:rsidRDefault="00B10251" w:rsidP="00D639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Три склонения имен существительных    (общее представление). 1-е склонение имен существительных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Познакомятся с признаками  1-го склонения.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распознавать имена существительные 1-го склонения.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Умение правильно определять принадлежность существительных к 1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скл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результат, использовать установленные правила в контроле способа решения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 из различных источников в разных; интерпретация информации</w:t>
            </w:r>
            <w:proofErr w:type="gramEnd"/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осуществлять взаимный контроль, адекватно оценивать собственное поведение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и поведение окружающих, предлагать помощь и сотрудничество 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Смыслообразование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осуществляют целостный, социально-ориентированный взгляд на мир в единстве и разнообразии природы, народов, культур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911" w:type="dxa"/>
            <w:gridSpan w:val="2"/>
            <w:vMerge w:val="restart"/>
            <w:tcBorders>
              <w:top w:val="nil"/>
            </w:tcBorders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Определяют падеж имен существительных разными способами; склоняют имена существительные в единственном числе; сравнивают типы склонений; распознают имена существительные 1. 2, 3-го склонения; сравнивают ударные и безударные падежные окончания имен существительных; проверяют безударные окончания ударными; обосновывают написание изученных гласных после шипящих в окончаниях имен существительных в творительном падеже; определяют число имен существительных;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склоняют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имена существительные во множественном числе; образовывают форму множественного числа существительных в трудных случаях; выполняют разбор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существительных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как части речи</w:t>
            </w:r>
          </w:p>
        </w:tc>
        <w:tc>
          <w:tcPr>
            <w:tcW w:w="1417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Учебник 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эл. приложение к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учебнику</w:t>
            </w:r>
            <w:r>
              <w:rPr>
                <w:rStyle w:val="Arial95pt"/>
              </w:rPr>
              <w:t>Т</w:t>
            </w:r>
            <w:proofErr w:type="spellEnd"/>
            <w:r>
              <w:rPr>
                <w:rStyle w:val="Arial95pt"/>
              </w:rPr>
              <w:t>. №7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2060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851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.11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Упражнение в распознавании имен существительных 1-го склонения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Развивать умения распознавать имена существительные 1-го склонения.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обосновывать правильность определения 1-го склонения сущ.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Подбирать примеры существительных 1-го склонения.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; оценивать результаты выполненного задания по учебнику 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осуществлять поиск нужный для решения учебно-познавательной задачи информации, интерпретировать информацию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Выражать положительное отношение к процессу познания, формирование эмоционально-ценностного отношения к русскому я зыку, интерес к его изучению, желание умело им пользоваться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закрепления</w:t>
            </w:r>
          </w:p>
        </w:tc>
        <w:tc>
          <w:tcPr>
            <w:tcW w:w="2911" w:type="dxa"/>
            <w:gridSpan w:val="2"/>
            <w:vMerge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E17636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1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908" w:type="dxa"/>
            <w:gridSpan w:val="2"/>
          </w:tcPr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Сочинение по картине А.А. </w:t>
            </w:r>
            <w:proofErr w:type="spell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Пластова</w:t>
            </w:r>
            <w:proofErr w:type="spellEnd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«Первый снег»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Обучающее.</w:t>
            </w: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A0356">
              <w:rPr>
                <w:rFonts w:ascii="Times New Roman" w:eastAsia="Calibri" w:hAnsi="Times New Roman" w:cs="Times New Roman"/>
                <w:bCs/>
                <w:color w:val="002060"/>
                <w:sz w:val="20"/>
                <w:szCs w:val="20"/>
                <w:lang w:eastAsia="ru-RU"/>
              </w:rPr>
              <w:t>К.К. Зима на Дону.</w:t>
            </w: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4F6228" w:themeColor="accent3" w:themeShade="80"/>
                <w:sz w:val="20"/>
                <w:szCs w:val="20"/>
                <w:lang w:eastAsia="ru-RU"/>
              </w:rPr>
            </w:pPr>
            <w:r w:rsidRPr="000A0356">
              <w:rPr>
                <w:rFonts w:ascii="Times New Roman" w:eastAsia="Calibri" w:hAnsi="Times New Roman" w:cs="Times New Roman"/>
                <w:bCs/>
                <w:color w:val="4F6228" w:themeColor="accent3" w:themeShade="80"/>
                <w:sz w:val="20"/>
                <w:szCs w:val="20"/>
                <w:lang w:eastAsia="ru-RU"/>
              </w:rPr>
              <w:t>Р.К. Зимние обряды на Дону</w:t>
            </w:r>
          </w:p>
          <w:p w:rsidR="00B10251" w:rsidRPr="000A0356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4F6228" w:themeColor="accent3" w:themeShade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B10251" w:rsidRPr="001C116C" w:rsidRDefault="00B10251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Сочин.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Развивать умения соотносить содержание текста-образца и картины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определять тему, главную мысль. Составлять план текста. Дополнять содержание текста описанием портрета. </w:t>
            </w:r>
            <w:proofErr w:type="spell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Высказывать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свое отношение к содержанию текста и картины.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преобразовывать практическую задачу в познавательную, составлять план и последовательность действий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осознанно и произвольно строить сообщения в устной и письменной форме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том числе творческого и исследовательского характера 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адекватно оценивать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собственное поведение и поведение окружающих, оказывать в сотрудничестве взаимопомощь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Нравственно-этическая ориентация: проявляют уважительное отношение к иному мнению, понимание чу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вств  др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угих людей и сопереживание им 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/р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сочинение</w:t>
            </w:r>
          </w:p>
        </w:tc>
        <w:tc>
          <w:tcPr>
            <w:tcW w:w="2911" w:type="dxa"/>
            <w:gridSpan w:val="2"/>
          </w:tcPr>
          <w:p w:rsidR="00B10251" w:rsidRPr="00D85BD0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 1)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Составлять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описательный текст по репродукции картины художника А. А. </w:t>
            </w:r>
            <w:proofErr w:type="spellStart"/>
            <w:r w:rsidRPr="00D85BD0">
              <w:rPr>
                <w:rFonts w:ascii="Times New Roman" w:hAnsi="Times New Roman"/>
                <w:sz w:val="20"/>
                <w:szCs w:val="20"/>
              </w:rPr>
              <w:t>Пластова</w:t>
            </w:r>
            <w:proofErr w:type="spellEnd"/>
            <w:r w:rsidRPr="00D85BD0">
              <w:rPr>
                <w:rFonts w:ascii="Times New Roman" w:hAnsi="Times New Roman"/>
                <w:sz w:val="20"/>
                <w:szCs w:val="20"/>
              </w:rPr>
              <w:t xml:space="preserve"> «Первый снег» (под руко</w:t>
            </w:r>
            <w:r w:rsidRPr="00D85BD0">
              <w:rPr>
                <w:rFonts w:ascii="Times New Roman" w:hAnsi="Times New Roman"/>
                <w:sz w:val="20"/>
                <w:szCs w:val="20"/>
              </w:rPr>
              <w:softHyphen/>
              <w:t xml:space="preserve">водством учителя). 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>Оценивать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результаты своей дея</w:t>
            </w:r>
            <w:r w:rsidRPr="00D85BD0">
              <w:rPr>
                <w:rFonts w:ascii="Times New Roman" w:hAnsi="Times New Roman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417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851" w:type="dxa"/>
          </w:tcPr>
          <w:p w:rsidR="00B10251" w:rsidRPr="001C116C" w:rsidRDefault="00B10251" w:rsidP="000C2E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2-е склонение имен существительных</w:t>
            </w:r>
          </w:p>
        </w:tc>
        <w:tc>
          <w:tcPr>
            <w:tcW w:w="708" w:type="dxa"/>
          </w:tcPr>
          <w:p w:rsidR="00B10251" w:rsidRDefault="00B10251" w:rsidP="001C116C">
            <w:pPr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Знания. Определять принадлежность имен существительных ко 2-му склонению.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Умения. Научатся обосновывать правильность определения. Навыки Подбирать примеры существительных 2-го склонения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25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 xml:space="preserve">контролировать и оценивать процесс и результат деятельности;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построение рассуждения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адекватно оценивать собственное поведение и поведение окружающих, оказывать в сотрудничестве взаимопомощь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Нравственно-этическая ориентация: придерживаются в поведении социальных норм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911" w:type="dxa"/>
            <w:gridSpan w:val="2"/>
            <w:vMerge w:val="restart"/>
            <w:tcBorders>
              <w:top w:val="nil"/>
            </w:tcBorders>
          </w:tcPr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Определяют падеж имен существительных разными способами; склоняют имена существительные в единственном числе; сравнивают типы склонений; распознают имена существительные 1. 2, 3-го склонения; сравнивают ударные и безударные падежные окончания имен существительных; проверяют безударные окончания ударными; обосновывают написание изученных гласных после шипящих в окончаниях имен существительных в творительном падеже; определяют число имен существительных;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склоняют имена существительные во множественном числе; образовывают форму множественного числа существительных в трудных случаях; выполняют разбор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существительных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как части речи</w:t>
            </w: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Определяют падеж имен существительных разными способами; склоняют имена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существительные в единственном числе; сравнивают типы склонений; распознают имена существительные 1. 2, 3-го склонения; сравнивают ударные и безударные падежные окончания имен существительных; проверяют безударные окончания ударными; обосновывают написание изученных гласных после шипящих в окончаниях имен существительных в творительном падеже; определяют число имен существительных;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склоняют имена существительные во множественном числе; образовывают форму множественного числа существительных в трудных случаях; выполняют разбор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существительных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как части речи</w:t>
            </w:r>
          </w:p>
        </w:tc>
        <w:tc>
          <w:tcPr>
            <w:tcW w:w="1417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Учебник,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плакаты, эл. приложение к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учебнику</w:t>
            </w:r>
            <w:r>
              <w:rPr>
                <w:rStyle w:val="Arial95pt"/>
              </w:rPr>
              <w:t>Т</w:t>
            </w:r>
            <w:proofErr w:type="spellEnd"/>
            <w:r>
              <w:rPr>
                <w:rStyle w:val="Arial95pt"/>
              </w:rPr>
              <w:t>. № 8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</w:tcPr>
          <w:p w:rsidR="00B10251" w:rsidRPr="001C116C" w:rsidRDefault="00B10251" w:rsidP="00D639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Упражнение в распознавании имен существительных 2-го склонения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Сравнивать существительные 1-го и 2-го склонений:  находить сходство и различие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классифицировать существительные по склонениям. </w:t>
            </w:r>
            <w:proofErr w:type="spell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Анализировать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таблицу «Падежные окончания имен существительных 2-го склонения».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Сопоставлять ударные и безударные падежные окончания существительных 2-го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склонения.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оценивать результаты выполненного задания по учебнику 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моделировать, т.е. выделять и обобщённо фиксировать группы существенных признаков объектов с целью решения конкретных задач (распознавание существительных второго склонения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задавать вопросы, необходимые для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организации собственной деятельности и сотрудничества с партнёром;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Принятие образа «хорошего ученика»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закрепления</w:t>
            </w:r>
          </w:p>
        </w:tc>
        <w:tc>
          <w:tcPr>
            <w:tcW w:w="2911" w:type="dxa"/>
            <w:gridSpan w:val="2"/>
            <w:vMerge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 эл. приложение к учебнику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851" w:type="dxa"/>
          </w:tcPr>
          <w:p w:rsidR="00B10251" w:rsidRPr="001C116C" w:rsidRDefault="00B10251" w:rsidP="000C2EF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3-е склонение имен существительных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Определять принадлежность имен существительных к 3-му склонению и обосновывать правильность определения.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 анализировать таблицу «Падежные окончания имен существительных 3-го склонения».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Подбирать примеры существительных 3-го склонения.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определять последовательность промежуточных целей и соответствующих им действий с учетом конечного результата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решать орфографические задачи в соответствии с темой урока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адекватно оценивать собственное поведение и поведение окружающих,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оказывать в сотрудничестве взаимопомощь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Выражать положительное отношение к процессу познания, формирование эмоционально-ценностного отношения к русскому я зыку, интерес к его изучению, желание умело им пользоваться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911" w:type="dxa"/>
            <w:gridSpan w:val="2"/>
            <w:vMerge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карточки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эл. приложение к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учебнику</w:t>
            </w:r>
            <w:r>
              <w:rPr>
                <w:rStyle w:val="Arial95pt"/>
              </w:rPr>
              <w:t>Т</w:t>
            </w:r>
            <w:proofErr w:type="spellEnd"/>
            <w:r>
              <w:rPr>
                <w:rStyle w:val="Arial95pt"/>
              </w:rPr>
              <w:t>. № 9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1" w:type="dxa"/>
          </w:tcPr>
          <w:p w:rsidR="00B10251" w:rsidRPr="001C116C" w:rsidRDefault="00B10251" w:rsidP="000C2EF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Упражнение в распознавании имен существительных 3-го склонения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Сравнивать имена существительных разных склонений, находить их сходство и различие.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классифицировать имена существительные по склонениям.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Сопоставлять ударные и безударные  падежные окончания существительных.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выбирать действия в соответствии с поставленной задачей и условиями его реализации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устанавливать причинно-следственные связи, понимать заданный вопрос, в соответствии с ним строить ответы в устной форме 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аргументировать свою позицию и координировать её с позициями партнёров в сотрудничестве при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выработке общего решения в совместной деятельности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Использовать в общении правила и принятые нормы вежливого обращения друг к другу по имени, по имени и отчеству.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закрепления</w:t>
            </w:r>
          </w:p>
        </w:tc>
        <w:tc>
          <w:tcPr>
            <w:tcW w:w="2911" w:type="dxa"/>
            <w:gridSpan w:val="2"/>
            <w:vMerge w:val="restart"/>
            <w:tcBorders>
              <w:top w:val="nil"/>
            </w:tcBorders>
          </w:tcPr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Определяют падеж имен существительных разными способами; склоняют имена существительные в единственном числе; сравнивают типы склонений; распознают имена существительные 1. 2, 3-го склонения; сравнивают ударные и безударные падежные окончания имен существительных; проверяют безударные окончания ударными; обосновывают написание изученных гласных после шипящих в окончаниях имен существительных в творительном падеже; определяют число имен существительных;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склоняют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имена существительные во множественном числе; образовывают форму множественного числа существительных в трудных случаях; выполняют разбор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существительных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как части речи</w:t>
            </w: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D85BD0" w:rsidRDefault="00B10251" w:rsidP="000E60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эл. приложение к учебнику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851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02.12</w:t>
            </w:r>
          </w:p>
        </w:tc>
        <w:tc>
          <w:tcPr>
            <w:tcW w:w="1908" w:type="dxa"/>
            <w:gridSpan w:val="2"/>
          </w:tcPr>
          <w:p w:rsidR="00B10251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КОНТРОЛЬНЫЙ ДИКТАНТ</w:t>
            </w:r>
          </w:p>
          <w:p w:rsidR="00B10251" w:rsidRPr="00E92812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 склонение имен существ.)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D0154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Сравнивать имена существительных разных склонений, находить их сходство и различие.</w:t>
            </w:r>
          </w:p>
          <w:p w:rsidR="00B10251" w:rsidRPr="001C116C" w:rsidRDefault="00B10251" w:rsidP="00D015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классифицировать имена существительные по склонениям.</w:t>
            </w:r>
          </w:p>
          <w:p w:rsidR="00B10251" w:rsidRPr="001C116C" w:rsidRDefault="00B10251" w:rsidP="00D015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Сопоставлять ударные и безударные  падежные окончания существительных</w:t>
            </w:r>
          </w:p>
        </w:tc>
        <w:tc>
          <w:tcPr>
            <w:tcW w:w="2258" w:type="dxa"/>
          </w:tcPr>
          <w:p w:rsidR="00B10251" w:rsidRPr="001C116C" w:rsidRDefault="00B10251" w:rsidP="00D0154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D0154A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выбирать действия в соответствии с поставленной задачей и условиями его реализации</w:t>
            </w:r>
          </w:p>
          <w:p w:rsidR="00B10251" w:rsidRPr="001C116C" w:rsidRDefault="00B10251" w:rsidP="00D015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D015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устанавливать причинно-следственные связи, понимать заданный вопрос, в соответствии с ним строить ответы в устной форме </w:t>
            </w:r>
          </w:p>
          <w:p w:rsidR="00B10251" w:rsidRPr="001C116C" w:rsidRDefault="00B10251" w:rsidP="00D015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D015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418" w:type="dxa"/>
          </w:tcPr>
          <w:p w:rsidR="00B10251" w:rsidRPr="001C116C" w:rsidRDefault="00B10251" w:rsidP="00D0154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в общении правила и принятые нормы вежливого обращения друг к другу по имени, по имени и отчеству.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911" w:type="dxa"/>
            <w:gridSpan w:val="2"/>
            <w:vMerge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51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03.12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Обучающее изложение по тексту Н. Сладкова.</w:t>
            </w:r>
          </w:p>
        </w:tc>
        <w:tc>
          <w:tcPr>
            <w:tcW w:w="708" w:type="dxa"/>
          </w:tcPr>
          <w:p w:rsidR="00B10251" w:rsidRDefault="00B10251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излож.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Ознакомление с текстом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 контролировать правильность записи текста, оценивать результат выполнения орфографической задачи.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Письменно  и подробно воспроизводить содержание текста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25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результат, использовать установленные правила в контроле способа решения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контролировать и оценивать процесс и результат деятельности, рассуждать по заданной теме, определять последовательность промежуточных целей и соответствующих им действий с учётом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конечного результата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выявлять и формулировать свои затруднения,  высказывать собственное мнение и позицию, слышать и понимать собеседника, уважать его мнение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Нравственно-этическая ориентация: проявляют эстетические потребности, ценности и чувства</w:t>
            </w:r>
          </w:p>
        </w:tc>
        <w:tc>
          <w:tcPr>
            <w:tcW w:w="850" w:type="dxa"/>
          </w:tcPr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/Р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изложение</w:t>
            </w:r>
          </w:p>
        </w:tc>
        <w:tc>
          <w:tcPr>
            <w:tcW w:w="2911" w:type="dxa"/>
            <w:gridSpan w:val="2"/>
          </w:tcPr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251" w:rsidRPr="001C116C" w:rsidTr="00B10251">
        <w:tc>
          <w:tcPr>
            <w:tcW w:w="712" w:type="dxa"/>
          </w:tcPr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1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05.12</w:t>
            </w:r>
          </w:p>
          <w:p w:rsidR="00B10251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F81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F81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F81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F81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F81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F81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0C2EF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06.12</w:t>
            </w:r>
          </w:p>
        </w:tc>
        <w:tc>
          <w:tcPr>
            <w:tcW w:w="1908" w:type="dxa"/>
            <w:gridSpan w:val="2"/>
          </w:tcPr>
          <w:p w:rsidR="00B10251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изложения.</w:t>
            </w:r>
          </w:p>
          <w:p w:rsidR="00B10251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Определение склонения имени существительного.</w:t>
            </w:r>
          </w:p>
          <w:p w:rsidR="00B10251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30A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30A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130A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Падежные окончания имен существительных 1, 2, 3-го склонения единственного числа. </w:t>
            </w:r>
          </w:p>
        </w:tc>
        <w:tc>
          <w:tcPr>
            <w:tcW w:w="708" w:type="dxa"/>
          </w:tcPr>
          <w:p w:rsidR="00B10251" w:rsidRDefault="00B10251" w:rsidP="001C116C">
            <w:pPr>
              <w:autoSpaceDE w:val="0"/>
              <w:autoSpaceDN w:val="0"/>
              <w:adjustRightInd w:val="0"/>
              <w:spacing w:after="0" w:line="230" w:lineRule="exact"/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10251" w:rsidRDefault="00B10251" w:rsidP="001C116C">
            <w:pPr>
              <w:autoSpaceDE w:val="0"/>
              <w:autoSpaceDN w:val="0"/>
              <w:adjustRightInd w:val="0"/>
              <w:spacing w:after="0" w:line="230" w:lineRule="exact"/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autoSpaceDE w:val="0"/>
              <w:autoSpaceDN w:val="0"/>
              <w:adjustRightInd w:val="0"/>
              <w:spacing w:after="0" w:line="230" w:lineRule="exact"/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autoSpaceDE w:val="0"/>
              <w:autoSpaceDN w:val="0"/>
              <w:adjustRightInd w:val="0"/>
              <w:spacing w:after="0" w:line="230" w:lineRule="exact"/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autoSpaceDE w:val="0"/>
              <w:autoSpaceDN w:val="0"/>
              <w:adjustRightInd w:val="0"/>
              <w:spacing w:after="0" w:line="230" w:lineRule="exact"/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autoSpaceDE w:val="0"/>
              <w:autoSpaceDN w:val="0"/>
              <w:adjustRightInd w:val="0"/>
              <w:spacing w:after="0" w:line="230" w:lineRule="exact"/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autoSpaceDE w:val="0"/>
              <w:autoSpaceDN w:val="0"/>
              <w:adjustRightInd w:val="0"/>
              <w:spacing w:after="0" w:line="230" w:lineRule="exact"/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autoSpaceDE w:val="0"/>
              <w:autoSpaceDN w:val="0"/>
              <w:adjustRightInd w:val="0"/>
              <w:spacing w:after="0" w:line="230" w:lineRule="exact"/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30" w:lineRule="exact"/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Устанавливать наличие в именах существительных безударного падежного окончания.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Определять способ проверки окончаний.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определять последовательность промежуточных целей и соответствующих им действий с учетом конечного результата,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предвидеть возможности получения конкретного результата при решении задачи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рефлексия способов и условий действий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 решать орфографические задачи с опорой на составленный алгоритм, разработанный способ действий.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7D3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прогнозировать возникновение конфликтов при наличии разных точек зрения,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Уважать и ценить могущество родного языка, его воздействие на окружающих, обнаруживать возрастающее понимание его возможностей.</w:t>
            </w:r>
          </w:p>
        </w:tc>
        <w:tc>
          <w:tcPr>
            <w:tcW w:w="850" w:type="dxa"/>
          </w:tcPr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911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 Адекватно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резуль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softHyphen/>
              <w:t>таты написанного сочинения,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определять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границы своих достиже</w:t>
            </w:r>
            <w:r w:rsidRPr="00D85BD0">
              <w:rPr>
                <w:rFonts w:ascii="Times New Roman" w:hAnsi="Times New Roman"/>
                <w:sz w:val="20"/>
                <w:szCs w:val="20"/>
              </w:rPr>
              <w:softHyphen/>
              <w:t>ний.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Сравнивать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имена существительные разных склонений: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находить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их сходство и различия.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Работать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с таблицей (упр. 1 76) и памяткой «Как определить склонение имён существительных».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Классифицировать 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имена существительные по склонениям. 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>Обосновывать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принадлежность имён су</w:t>
            </w:r>
            <w:r w:rsidRPr="00D85BD0">
              <w:rPr>
                <w:rFonts w:ascii="Times New Roman" w:hAnsi="Times New Roman"/>
                <w:sz w:val="20"/>
                <w:szCs w:val="20"/>
              </w:rPr>
              <w:softHyphen/>
              <w:t xml:space="preserve">ществительных к каждому типу склонения. 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>Оценивать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417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 учебнику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1" w:type="dxa"/>
          </w:tcPr>
          <w:p w:rsidR="00B10251" w:rsidRPr="001C116C" w:rsidRDefault="00B10251" w:rsidP="000C2EF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Именительный и винительный падежи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Воспроизвести знания об именительном и винительном падежах.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</w:t>
            </w: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нализировать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разные способы проверки безударного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падежного окончания.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Выбирать нужный способ проверки при написании слова.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ставить новые учебные задачи в сотрудничестве с учителем 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самостоятельно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выделять и формулировать познавательную цель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вопросы, обращаться за помощью,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Самоопределение: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интерес к учебной деятельности, демонстриру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ют положительное отношение к школе, одноклассникам и учителям</w:t>
            </w:r>
          </w:p>
        </w:tc>
        <w:tc>
          <w:tcPr>
            <w:tcW w:w="850" w:type="dxa"/>
          </w:tcPr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Урок новых знаний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Сказка</w:t>
            </w:r>
          </w:p>
        </w:tc>
        <w:tc>
          <w:tcPr>
            <w:tcW w:w="2911" w:type="dxa"/>
            <w:gridSpan w:val="2"/>
            <w:vMerge w:val="restart"/>
            <w:tcBorders>
              <w:top w:val="nil"/>
            </w:tcBorders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Определяют падеж имен существительных разными способами; склоняют имена существительные в единственном числе; сравнивают типы склонений; распознают имена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существительные 1. 2, 3-го склонения; сравнивают ударные и безударные падежные окончания имен существительных; проверяют безударные окончания ударными; обосновывают написание изученных гласных после шипящих в окончаниях имен существительных в творительном падеже; определяют число имен существительных;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склоняют имена существительные во множественном числе; образовывают форму множественного числа существительных в трудных случаях; выполняют разбор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существительных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как части речи</w:t>
            </w:r>
          </w:p>
        </w:tc>
        <w:tc>
          <w:tcPr>
            <w:tcW w:w="1417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Эл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 учебнику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2060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851" w:type="dxa"/>
          </w:tcPr>
          <w:p w:rsidR="00B10251" w:rsidRPr="00556A37" w:rsidRDefault="00B10251" w:rsidP="00556A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окончаний имен существительных в родительном падеже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Воспроизвести признаки родительного падежа имён существительных.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выбирать нужный способ проверки при написании слова.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Определять способ проверки окончаний.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результат, использовать установленные правила в контроле способа решения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общие приёмы решения задач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Самоопределение: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интерес к учебной деятельности, демонстрируют положительное отношение к школе, одноклассникам и учителям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911" w:type="dxa"/>
            <w:gridSpan w:val="2"/>
            <w:vMerge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E176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54-55</w:t>
            </w:r>
          </w:p>
        </w:tc>
        <w:tc>
          <w:tcPr>
            <w:tcW w:w="851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</w:t>
            </w:r>
          </w:p>
          <w:p w:rsidR="00B10251" w:rsidRPr="001C116C" w:rsidRDefault="00B10251" w:rsidP="000C2EF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Именительный, родительный и винительный падежи одушевленных имен существительных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Учить различать имена существительные с одинаковыми окончаниями.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Умение.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Обосновывать написание безударного падежного окончания.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Находить  и исправлять ошибки.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преобразовывать практическую в познавательную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процесс и результат деятельности, рассуждать по заданной теме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строить понятные для партнёра высказывания, обсуждать и оценивать результат выполнения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задания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Самоопределение: проявляют интерес к учебной деятельности, готовность и способность к саморазвитию, сохраняют внутреннюю позицию школьника на основе положительн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ого отношения к школе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Урок новых знаний</w:t>
            </w:r>
          </w:p>
        </w:tc>
        <w:tc>
          <w:tcPr>
            <w:tcW w:w="2911" w:type="dxa"/>
            <w:gridSpan w:val="2"/>
          </w:tcPr>
          <w:p w:rsidR="00B10251" w:rsidRPr="001C116C" w:rsidRDefault="00B10251" w:rsidP="00B102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Определяют падеж имен существительных разными способами; склоняют имена существительные в единственном числе; сравнивают типы склонений; распознают имена существительные 1. 2, 3-го склонения; сравнивают ударные и безударные падежные окончания имен существительных; проверяют безударные окончания ударными; </w:t>
            </w:r>
          </w:p>
        </w:tc>
        <w:tc>
          <w:tcPr>
            <w:tcW w:w="1417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56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10251" w:rsidRPr="001C116C" w:rsidRDefault="00B10251" w:rsidP="000C2EF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16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окончаний имен существительных в дательном падеже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Ознакомить с окончаниями существительных дательного падежа.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Проверить умения списывать текст.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Находить  и исправлять ошибки.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ставить новые учебные задачи в сотрудничестве с учителем, выбирать действие в соответствии с поставленной задачей и условиями ее реализации, определять последовательность промежуточных целей и соответствующих им действий с учетом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конечного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общие приемы решения задач.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7D332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общую цель и пути ее достижения,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Самоопределение: проявляют интерес к учебной деятельности, 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911" w:type="dxa"/>
            <w:gridSpan w:val="2"/>
            <w:vMerge w:val="restart"/>
            <w:tcBorders>
              <w:top w:val="nil"/>
            </w:tcBorders>
          </w:tcPr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Определяют падеж имен существительных разными способами; склоняют имена существительные в единственном числе; сравнивают типы склонений; распознают имена существительные 1. 2, 3-го склонения; сравнивают ударные и безударные падежные окончания имен существительных; проверяют безударные окончания ударными; обосновывают написание изученных гласных после шипящих в окончаниях имен существительных в творительном падеже; определяют число имен существительных;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склоняют имена существительные во множественном числе; образовывают форму множественного числа существительных в трудных случаях; выполняют разбор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существительных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как части речи</w:t>
            </w: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Определяют падеж имен существительных разными способами; склоняют имена существительные в единственном числе; сравнивают типы склонений; распознают имена существительные 1. 2, 3-го склонения; сравнивают ударные и безударные падежные окончания имен существительных; проверяют безударные окончания ударными; обосновывают написание изученных гласных после шипящих в окончаниях имен существительных в творительном падеже; определяют число имен существительных;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склоняют имена существительные во множественном числе; образовывают форму множественного числа существительных в трудных случаях; выполняют разбор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существительных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как части речи</w:t>
            </w:r>
          </w:p>
        </w:tc>
        <w:tc>
          <w:tcPr>
            <w:tcW w:w="1417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Учебник,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0C2E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1" w:type="dxa"/>
          </w:tcPr>
          <w:p w:rsidR="00B10251" w:rsidRPr="001C116C" w:rsidRDefault="00B10251" w:rsidP="000C2EF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Упражнение в правописании безударных окончаний имен существительных в родительном и дательном падежах</w:t>
            </w:r>
            <w:proofErr w:type="gramEnd"/>
          </w:p>
        </w:tc>
        <w:tc>
          <w:tcPr>
            <w:tcW w:w="708" w:type="dxa"/>
          </w:tcPr>
          <w:p w:rsidR="00B10251" w:rsidRPr="001C116C" w:rsidRDefault="00B10251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Учить определять падежи имён существительных.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сопоставлять формы имён существительных , имеющих окончания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proofErr w:type="spellEnd"/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Правильно проверять безударные падежные окончания  существительных.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предвидеть возможности получения конкретного результата при решении задачи, применять установленные правила в планировании способа решения, выбирать действия в соответствии с поставленной задачей и условиями ее реализации.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контролировать и оценивать процесс и результат деятельности,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рассуждать по заданной теме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задавать вопросы, необходимые для организации собственной деятельности и сотрудничество с партнером, прогнозировать возникновение конфликтов при наличии разных точек зрения.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Самоопределение: проявляют интерес к учебной деятельности, учебно-познавательный интерес к новому учебному материалу и способам решения новой задачи, принимают образ «хорошего ученика».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закрепления</w:t>
            </w:r>
          </w:p>
        </w:tc>
        <w:tc>
          <w:tcPr>
            <w:tcW w:w="2911" w:type="dxa"/>
            <w:gridSpan w:val="2"/>
            <w:vMerge/>
            <w:vAlign w:val="center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0C2E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851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B10251" w:rsidRPr="001C116C" w:rsidRDefault="00B10251" w:rsidP="000C2EF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окончаний имен существительных в творительном падеже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Воспроизведение знаний о признаках творительного падежа.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определять способ проверки безударных падежных окончаний.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Выбирать нужный способ проверки при написании слова.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извлекать необходимою информацию из учебника, обрабатывать, анализировать, применять и представлять информацию.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общую цель и пути ее достижения.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Самоопределение: проявляют самостоятельность, осознают личную ответственность за свои поступки.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911" w:type="dxa"/>
            <w:gridSpan w:val="2"/>
            <w:vMerge/>
            <w:vAlign w:val="center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</w:t>
            </w:r>
          </w:p>
          <w:p w:rsidR="00B10251" w:rsidRDefault="00B10251" w:rsidP="001C116C">
            <w:pPr>
              <w:snapToGrid w:val="0"/>
              <w:spacing w:after="0" w:line="240" w:lineRule="auto"/>
              <w:rPr>
                <w:rStyle w:val="70"/>
                <w:lang w:val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5pt"/>
              </w:rPr>
              <w:t>Т. № 10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E176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59-60</w:t>
            </w:r>
          </w:p>
        </w:tc>
        <w:tc>
          <w:tcPr>
            <w:tcW w:w="851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</w:t>
            </w:r>
          </w:p>
          <w:p w:rsidR="00B10251" w:rsidRPr="001C116C" w:rsidRDefault="00B10251" w:rsidP="000C2EF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окончаний имен существительных в предложном падеже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Ознакомить с окончаниями имен существительных в предложном падеже.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Научатся правильно писать безударные падежные окончания в родительном, дательном и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винительном падежах.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Обосновывать написание безударных падежных окончаний.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 и одноклассниками.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выбирать наиболее  эффективные способы решения познавательных и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учебно-практических задач.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разрешать конфликты на основе учета интересов позиции во взаимодействии, адекватно оценивать собственное поведение и поведение окружающих.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Самоопределение: проявляют интерес к учебной деятельности.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911" w:type="dxa"/>
            <w:gridSpan w:val="2"/>
            <w:vMerge w:val="restart"/>
            <w:tcBorders>
              <w:top w:val="nil"/>
            </w:tcBorders>
            <w:vAlign w:val="center"/>
          </w:tcPr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Определяют падеж имен существительных разными способами; склоняют имена существительные в единственном числе;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сравнивают типы склонений; распознают имена существительные 1. 2, 3-го склонения; сравнивают ударные и безударные падежные окончания имен существительных; проверяют безударные окончания ударными; обосновывают написание изученных гласных после шипящих в окончаниях имен существительных в творительном падеже; определяют число имен существительных;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склоняют имена существительные во множественном числе; образовывают форму множественного числа существительных в трудных случаях; выполняют разбор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существительных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как части речи</w:t>
            </w:r>
          </w:p>
        </w:tc>
        <w:tc>
          <w:tcPr>
            <w:tcW w:w="1417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Учебник,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</w:t>
            </w:r>
          </w:p>
          <w:p w:rsidR="00B10251" w:rsidRDefault="00B10251" w:rsidP="001C116C">
            <w:pPr>
              <w:snapToGrid w:val="0"/>
              <w:spacing w:after="0" w:line="240" w:lineRule="auto"/>
              <w:rPr>
                <w:rStyle w:val="70"/>
                <w:lang w:val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5pt"/>
              </w:rPr>
              <w:t>Т. № 11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851" w:type="dxa"/>
          </w:tcPr>
          <w:p w:rsidR="00B10251" w:rsidRPr="001C116C" w:rsidRDefault="00B10251" w:rsidP="000C2EF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безударных окончаний имен существительных во  всех  падежах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23" w:lineRule="exact"/>
              <w:ind w:hanging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Воспроизведение знаний о способах проверки написания безударных окончаний существительных.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Совершенствовать умения проверять написание безударных окончаний существительных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Выбирать нужный способ проверки при написании слова.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вносить необходимые  изменения в план и способ действия в случае расхождения эталона, реального действия и его результатом.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осознанно и произвольно строить сообщение  в устной и письменной формах.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прогнозировать возникновение конфликтов при наличии разных точек зрения. 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осуществляют целостный, социально ориентированный взгляд на мир.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Обобщение знаний</w:t>
            </w:r>
          </w:p>
        </w:tc>
        <w:tc>
          <w:tcPr>
            <w:tcW w:w="2911" w:type="dxa"/>
            <w:gridSpan w:val="2"/>
            <w:vMerge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Default="00B10251" w:rsidP="00E176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62</w:t>
            </w:r>
          </w:p>
          <w:p w:rsidR="00B10251" w:rsidRPr="00E17636" w:rsidRDefault="00B10251" w:rsidP="00E176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E17636" w:rsidRDefault="00B10251" w:rsidP="00E176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E17636" w:rsidRDefault="00B10251" w:rsidP="00E176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E17636" w:rsidRDefault="00B10251" w:rsidP="00E176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E176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E17636" w:rsidRDefault="00B10251" w:rsidP="00E176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51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</w:t>
            </w:r>
          </w:p>
          <w:p w:rsidR="00B10251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0251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0C2EF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908" w:type="dxa"/>
            <w:gridSpan w:val="2"/>
          </w:tcPr>
          <w:p w:rsidR="00B10251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Контрольный диктант по теме «Правописание безударных падежных окончаний имен существительных в единственном числе»</w:t>
            </w:r>
          </w:p>
          <w:p w:rsidR="00B10251" w:rsidRPr="001C116C" w:rsidRDefault="00B10251" w:rsidP="00CC424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контрольного диктанта.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B10251" w:rsidRDefault="00B10251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10251" w:rsidRPr="00E17636" w:rsidRDefault="00B10251" w:rsidP="00E176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E17636" w:rsidRDefault="00B10251" w:rsidP="00E176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E17636" w:rsidRDefault="00B10251" w:rsidP="00E176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E17636" w:rsidRDefault="00B10251" w:rsidP="00E176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E176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E17636" w:rsidRDefault="00B10251" w:rsidP="00E176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Воспроизведение знаний об окончаниях 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– е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 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безударных падежных окончаниях имен существительных.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Обоснование написания падежных окончаний.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Правильное определение падежа и написание окончания.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адекватно воспринимать предложения учителей, товарищей, родителей по исправлению допущенных ошибок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создавать алгоритмы деятельности при решении проблем различного характера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ставить вопросы,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обращаться за помощью, формулировать свои затруднения предлагать помощь и сотрудничество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Самоопределение: проявляют самостоятельность, осознают личную ответственность за свои поступки. 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Закрепление</w:t>
            </w:r>
          </w:p>
        </w:tc>
        <w:tc>
          <w:tcPr>
            <w:tcW w:w="2911" w:type="dxa"/>
            <w:gridSpan w:val="2"/>
            <w:vMerge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карточки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E7654E" w:rsidRPr="001C116C" w:rsidTr="00B746C7">
        <w:tc>
          <w:tcPr>
            <w:tcW w:w="15309" w:type="dxa"/>
            <w:gridSpan w:val="13"/>
          </w:tcPr>
          <w:p w:rsidR="00E7654E" w:rsidRPr="00E7654E" w:rsidRDefault="00E7654E" w:rsidP="00E765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65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3 четверть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-38 часов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6872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1" w:type="dxa"/>
          </w:tcPr>
          <w:p w:rsidR="00B10251" w:rsidRPr="001C116C" w:rsidRDefault="00B10251" w:rsidP="006872B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13.01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6872B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Упражнение в правописании безударных падежных окончаний имен существительных</w:t>
            </w:r>
          </w:p>
        </w:tc>
        <w:tc>
          <w:tcPr>
            <w:tcW w:w="708" w:type="dxa"/>
          </w:tcPr>
          <w:p w:rsidR="00B10251" w:rsidRPr="001C116C" w:rsidRDefault="00B10251" w:rsidP="006872BD">
            <w:pPr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6872B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B10251" w:rsidRPr="001C116C" w:rsidRDefault="00B10251" w:rsidP="006872B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Умение правильно писать безударные падежные окончания.</w:t>
            </w:r>
          </w:p>
          <w:p w:rsidR="00B10251" w:rsidRPr="001C116C" w:rsidRDefault="00B10251" w:rsidP="006872B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</w:p>
          <w:p w:rsidR="00B10251" w:rsidRPr="001C116C" w:rsidRDefault="00B10251" w:rsidP="006872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Находить и исправлять ошибки.</w:t>
            </w:r>
          </w:p>
        </w:tc>
        <w:tc>
          <w:tcPr>
            <w:tcW w:w="2258" w:type="dxa"/>
          </w:tcPr>
          <w:p w:rsidR="00B10251" w:rsidRPr="001C116C" w:rsidRDefault="00B10251" w:rsidP="006872B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6872B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результат, использовать установленные правила контроля способа решения.</w:t>
            </w:r>
          </w:p>
          <w:p w:rsidR="00B10251" w:rsidRPr="001C116C" w:rsidRDefault="00B10251" w:rsidP="006872B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6872B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выбирать наиболее эффективные способы решения познавательных задач.</w:t>
            </w:r>
          </w:p>
          <w:p w:rsidR="00B10251" w:rsidRPr="001C116C" w:rsidRDefault="00B10251" w:rsidP="006872B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6872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задавать вопросы, необходимые для организации собственной деятельности и сотрудничества</w:t>
            </w:r>
          </w:p>
        </w:tc>
        <w:tc>
          <w:tcPr>
            <w:tcW w:w="1418" w:type="dxa"/>
          </w:tcPr>
          <w:p w:rsidR="00B10251" w:rsidRPr="001C116C" w:rsidRDefault="00B10251" w:rsidP="006872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Нравственно-этическая ориентация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демонстрируют положительное отношение к школе.</w:t>
            </w:r>
          </w:p>
        </w:tc>
        <w:tc>
          <w:tcPr>
            <w:tcW w:w="850" w:type="dxa"/>
          </w:tcPr>
          <w:p w:rsidR="00B10251" w:rsidRPr="001C116C" w:rsidRDefault="00B10251" w:rsidP="006872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911" w:type="dxa"/>
            <w:gridSpan w:val="2"/>
            <w:tcBorders>
              <w:top w:val="nil"/>
            </w:tcBorders>
          </w:tcPr>
          <w:p w:rsidR="00B10251" w:rsidRPr="00D85BD0" w:rsidRDefault="00B10251" w:rsidP="006872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</w:t>
            </w:r>
            <w:proofErr w:type="spellStart"/>
            <w:r w:rsidRPr="00D85BD0">
              <w:rPr>
                <w:rFonts w:ascii="Times New Roman" w:hAnsi="Times New Roman"/>
                <w:sz w:val="20"/>
                <w:szCs w:val="20"/>
              </w:rPr>
              <w:t>урока</w:t>
            </w:r>
            <w:proofErr w:type="gramStart"/>
            <w:r w:rsidRPr="00D85BD0">
              <w:rPr>
                <w:rFonts w:ascii="Times New Roman" w:hAnsi="Times New Roman"/>
                <w:sz w:val="20"/>
                <w:szCs w:val="20"/>
              </w:rPr>
              <w:t>.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>К</w:t>
            </w:r>
            <w:proofErr w:type="gramEnd"/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>онтролировать</w:t>
            </w:r>
            <w:proofErr w:type="spellEnd"/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правиль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softHyphen/>
              <w:t>ность записи в тексте имён существи</w:t>
            </w:r>
            <w:r w:rsidRPr="00D85BD0">
              <w:rPr>
                <w:rFonts w:ascii="Times New Roman" w:hAnsi="Times New Roman"/>
                <w:sz w:val="20"/>
                <w:szCs w:val="20"/>
              </w:rPr>
              <w:softHyphen/>
              <w:t>тельных с безударными окончаниями,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ходить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исправлять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ошибки.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 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>результаты своей деятельности</w:t>
            </w:r>
          </w:p>
          <w:p w:rsidR="00B10251" w:rsidRDefault="00B10251" w:rsidP="006872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6872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6872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10251" w:rsidRPr="001C116C" w:rsidRDefault="00B10251" w:rsidP="006872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E11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1" w:type="dxa"/>
          </w:tcPr>
          <w:p w:rsidR="00B10251" w:rsidRPr="001C116C" w:rsidRDefault="00B10251" w:rsidP="00934D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14.01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CC424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Упражнение в правописании безударных падежных окончаний имен существительных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Воспроизведение знаний о приемах распознавания падежей имен существительных.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Проверка умения писать словарные слова и выделять в них орфограммы.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Обосновывать правильность написания безударных падежных окончаний имен существительных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вносить необходимые дополнения и изменения в план 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разрешать конфликты на основе учета интересов позиции во взаимодействии.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Самоопределение: проявляют интерес к учебной деятельности.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1" w:type="dxa"/>
            <w:gridSpan w:val="2"/>
          </w:tcPr>
          <w:p w:rsidR="00B10251" w:rsidRPr="00505779" w:rsidRDefault="00B10251" w:rsidP="007D3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 </w:t>
            </w:r>
            <w:proofErr w:type="spellStart"/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Адекватно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proofErr w:type="spellEnd"/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зультаты написанного диктанта и сочинения-отзыва,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определять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границы своих до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стижений.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Работать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памяткой 4 «Разбор имени существительного как части речи». 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Определять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последовательность действий при разборе имени </w:t>
            </w:r>
            <w:proofErr w:type="spellStart"/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существительного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proofErr w:type="spellEnd"/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417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1" w:type="dxa"/>
          </w:tcPr>
          <w:p w:rsidR="00B10251" w:rsidRPr="001C116C" w:rsidRDefault="00B10251" w:rsidP="00C169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Склонение имен существительных во множественном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числе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Знакомство с изменением существительных во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множественном числе.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Обоснование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способов проверки написания безударных падежных окончаний имен существительных</w:t>
            </w:r>
            <w:proofErr w:type="gramEnd"/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Выписывание имен существительных во множественном числе и запись их в единственном числе.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составлять план и последовательность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действий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или в сотрудничестве с учителем выделять и формулировать познавательную цель.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Смыслообразование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 осуществляю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 целостный, социально-ориентированный взгляд на мир в единстве и разнообразии природы народов культур.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Урок новых знаний</w:t>
            </w:r>
          </w:p>
        </w:tc>
        <w:tc>
          <w:tcPr>
            <w:tcW w:w="2911" w:type="dxa"/>
            <w:gridSpan w:val="2"/>
          </w:tcPr>
          <w:p w:rsidR="00B10251" w:rsidRPr="00505779" w:rsidRDefault="00B10251" w:rsidP="007D3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</w:t>
            </w:r>
            <w:proofErr w:type="spellStart"/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урока</w:t>
            </w:r>
            <w:proofErr w:type="gramStart"/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</w:t>
            </w:r>
            <w:proofErr w:type="gramEnd"/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пределять</w:t>
            </w:r>
            <w:proofErr w:type="spellEnd"/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форму 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множе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ственного числа имён существительных и склонение имён существительных в фор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ме множественного числа.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Распределять 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имена существительные по склонениям. 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Определять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падеж имён существительных во множественном числе.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зультаты своей деятельности</w:t>
            </w:r>
          </w:p>
        </w:tc>
        <w:tc>
          <w:tcPr>
            <w:tcW w:w="1417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эл. приложение к учебнику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851" w:type="dxa"/>
          </w:tcPr>
          <w:p w:rsidR="00B10251" w:rsidRPr="001C116C" w:rsidRDefault="00B10251" w:rsidP="00C169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17.01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Именительный падеж имен существительных множественного числа</w:t>
            </w:r>
          </w:p>
        </w:tc>
        <w:tc>
          <w:tcPr>
            <w:tcW w:w="708" w:type="dxa"/>
          </w:tcPr>
          <w:p w:rsidR="00B10251" w:rsidRDefault="00B10251" w:rsidP="001C116C">
            <w:pPr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Ознакомить с окончаниями имен существительных множественного числа.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Научится распознавать именительный и винительный падежи существительных множественного числа.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Правильно употреблять в устной и письменной речи имена существительные во множественном числе.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создавать алгоритмы деятельности при решении проблем различного характера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Самоопределение: проявляют интерес к учебной деятельности.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911" w:type="dxa"/>
            <w:gridSpan w:val="2"/>
            <w:vMerge w:val="restart"/>
            <w:tcBorders>
              <w:top w:val="nil"/>
            </w:tcBorders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Определяют падеж имен существительных разными способами; склоняют имена существительные в единственном числе; сравнивают типы склонений; распознают имена существительные 1. 2, 3-го склонения; сравнивают ударные и безударные падежные окончания имен существительных; проверяют безударные окончания ударными; обосновывают написание изученных гласных после шипящих в окончаниях имен существительных в творительном падеже; определяют число имен существительных;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склоняют имена существительные во множественном числе; образовывают форму множественного числа существительных в трудных случаях; выполняют разбор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существительных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как части речи</w:t>
            </w:r>
          </w:p>
        </w:tc>
        <w:tc>
          <w:tcPr>
            <w:tcW w:w="1417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E176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1" w:type="dxa"/>
          </w:tcPr>
          <w:p w:rsidR="00B10251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20.01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Родительный падеж имен существительных множественного числа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Ознакомить с окончаниями имен существительных множественного числа в родительном падеже.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правильно образовывать и употреблять в речи формы родительного падежа имен существительных множественного числа.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</w:p>
          <w:p w:rsidR="00B10251" w:rsidRPr="001C116C" w:rsidRDefault="00B10251" w:rsidP="00CA27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Контролировать правильность записи в тексте имен существительных 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адекватно воспринимать предложение учителей, товарищей, родителей, по исправлению допущенных ошибок.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общие приемы решения учебно-практических и познавательных задач.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определять общую цель учебного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сотрудничества и пути ее достижения.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Самоопределение: проявляют интерес к учебной деятельности.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911" w:type="dxa"/>
            <w:gridSpan w:val="2"/>
            <w:vMerge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851" w:type="dxa"/>
          </w:tcPr>
          <w:p w:rsidR="00B10251" w:rsidRPr="001C116C" w:rsidRDefault="00B10251" w:rsidP="008830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Родительный и винительный падежи имен существительных множественного числа. Правописание их окончаний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708" w:type="dxa"/>
          </w:tcPr>
          <w:p w:rsidR="00B10251" w:rsidRDefault="00B10251" w:rsidP="001C116C">
            <w:pPr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Различать одушевленные имена существительные множественного числа в форме родительного и винительного падежей.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обосновывать написания безударного падежного окончания имен существительных в формах множественного числа.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Образование форм родительного и винительного падежей имен существительных.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выбирать действие в соответствии  с поставленной задачей и условиями ее реализации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выделять и формулировать познавательную цель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адавать вопросы строить понятные для партнера высказывания.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Самоопределение: принимают образ «хорошего ученика».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911" w:type="dxa"/>
            <w:gridSpan w:val="2"/>
            <w:vMerge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Дательный, творительный и предложный падежи имен существительных множественного числа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оспроизведение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знаний об окончаниях имён существительных множественного числа.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Контролировать правильные записи в тексте имён существительных с безударными окончаниями.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Находить и исправлять ошибки.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 и одноклассниками.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создавать и преобразовывать модели и схемы для решения задач.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координировать и принимать различные позиции во взаимодействии.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Самоопределение: демонстрируют положительное отношение к школе.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911" w:type="dxa"/>
            <w:gridSpan w:val="2"/>
            <w:tcBorders>
              <w:top w:val="nil"/>
            </w:tcBorders>
            <w:vAlign w:val="center"/>
          </w:tcPr>
          <w:p w:rsidR="00B10251" w:rsidRPr="001C116C" w:rsidRDefault="00B10251" w:rsidP="00CA27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Определяют падеж имен существительных разными способами; склоняют имена существительные в единственном числе; сравнивают типы склонений; распознают имена существительные 1. 2, 3-го склонения; сравнивают ударные и безударные падежные окончания имен существительных; проверяют безударные окончания ударными; обосновывают написание изученных гласных после шипящих в окончаниях имен существительных в творительном падеже; определяют число имен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существительных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;с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клоняют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имена существительные во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множественном числе; образовывают форму множественного числа существительных </w:t>
            </w:r>
          </w:p>
        </w:tc>
        <w:tc>
          <w:tcPr>
            <w:tcW w:w="1417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10251" w:rsidRPr="001C116C" w:rsidTr="00B10251">
        <w:tc>
          <w:tcPr>
            <w:tcW w:w="712" w:type="dxa"/>
            <w:tcBorders>
              <w:top w:val="nil"/>
            </w:tcBorders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851" w:type="dxa"/>
            <w:tcBorders>
              <w:top w:val="nil"/>
            </w:tcBorders>
          </w:tcPr>
          <w:p w:rsidR="00B10251" w:rsidRPr="001C116C" w:rsidRDefault="00B10251" w:rsidP="00C169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08" w:type="dxa"/>
            <w:gridSpan w:val="2"/>
            <w:tcBorders>
              <w:top w:val="nil"/>
            </w:tcBorders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Контрольный диктант по теме «Правописание безударных падежных окончаний имен существительных»</w:t>
            </w:r>
          </w:p>
        </w:tc>
        <w:tc>
          <w:tcPr>
            <w:tcW w:w="708" w:type="dxa"/>
            <w:tcBorders>
              <w:top w:val="nil"/>
            </w:tcBorders>
          </w:tcPr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  <w:tcBorders>
              <w:top w:val="nil"/>
            </w:tcBorders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Обосновывать написание безударного падежного окончания имён существительных в формах множественного числа.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Находить и исправлять ошибки.</w:t>
            </w:r>
          </w:p>
        </w:tc>
        <w:tc>
          <w:tcPr>
            <w:tcW w:w="2258" w:type="dxa"/>
            <w:tcBorders>
              <w:top w:val="nil"/>
            </w:tcBorders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результат, использовать установленные правила в контроле способа решения.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выбирать наиболее эффективные способы решения познавательных задач.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задавать вопросы, необходимые для организации собственной деятельности и сотрудничестве с партнером.</w:t>
            </w:r>
          </w:p>
        </w:tc>
        <w:tc>
          <w:tcPr>
            <w:tcW w:w="1418" w:type="dxa"/>
            <w:tcBorders>
              <w:top w:val="nil"/>
            </w:tcBorders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Нравственно-этическая ориентация: демонстрируют положительное отношение к школе, к учебной деятельности. 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911" w:type="dxa"/>
            <w:gridSpan w:val="2"/>
            <w:vAlign w:val="center"/>
          </w:tcPr>
          <w:p w:rsidR="00B10251" w:rsidRPr="00D85BD0" w:rsidRDefault="00B10251" w:rsidP="005057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Контролировать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правиль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softHyphen/>
              <w:t>ность записи в тексте имён существи</w:t>
            </w:r>
            <w:r w:rsidRPr="00D85BD0">
              <w:rPr>
                <w:rFonts w:ascii="Times New Roman" w:hAnsi="Times New Roman"/>
                <w:sz w:val="20"/>
                <w:szCs w:val="20"/>
              </w:rPr>
              <w:softHyphen/>
              <w:t>тельных с безударными окончаниями,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ходить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исправлять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ошибки.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 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>результаты своей деятельности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1" w:type="dxa"/>
          </w:tcPr>
          <w:p w:rsidR="00B10251" w:rsidRPr="001C116C" w:rsidRDefault="00B10251" w:rsidP="00C169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E1763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Анализ контрольного диктанта.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Проверочная работа. Наши проекты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Воспроизведение знаний об окончаниях имён существительных множественного числа.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Обосновывать написание безударного падежного окончания имён существительных в формах множественного числа.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Контролировать правильность записи в тексте имён существительных с безударными окончаниями.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составлять план и последовательность действий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деятельности, рассуждать по заданной теме.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прогнозировать возникновение конфликтов при наличии разных точек зрения.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Самоопределение: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понимают чувство других людей сопереживают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им.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2911" w:type="dxa"/>
            <w:gridSpan w:val="2"/>
            <w:tcBorders>
              <w:top w:val="nil"/>
            </w:tcBorders>
            <w:vAlign w:val="center"/>
          </w:tcPr>
          <w:p w:rsidR="00B10251" w:rsidRPr="001C116C" w:rsidRDefault="00B10251" w:rsidP="000E60EA">
            <w:pPr>
              <w:widowControl w:val="0"/>
              <w:spacing w:after="0" w:line="240" w:lineRule="auto"/>
              <w:ind w:left="70" w:right="6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 Адекватно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зультаты написанного изложения, выпол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нения заданий «Проверь </w:t>
            </w:r>
            <w:proofErr w:type="spellStart"/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себя»</w:t>
            </w:r>
            <w:proofErr w:type="gramStart"/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</w:t>
            </w:r>
            <w:proofErr w:type="gramEnd"/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преде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лять</w:t>
            </w:r>
            <w:proofErr w:type="spellEnd"/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границы своих достижений.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Сочинять 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текст-сказку на основе творческого вооб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ражения по данному началу.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 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результаты своей </w:t>
            </w:r>
            <w:proofErr w:type="spellStart"/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деятельности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</w:t>
            </w:r>
            <w:proofErr w:type="gramEnd"/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сследовать</w:t>
            </w:r>
            <w:proofErr w:type="spellEnd"/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речь взрослых (сверстников) относительно употребления некоторых форм имён существительных множествен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ного числа в родительном падеже</w:t>
            </w:r>
          </w:p>
        </w:tc>
        <w:tc>
          <w:tcPr>
            <w:tcW w:w="1417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10251" w:rsidRPr="001C116C" w:rsidTr="00B10251">
        <w:trPr>
          <w:trHeight w:val="4060"/>
        </w:trPr>
        <w:tc>
          <w:tcPr>
            <w:tcW w:w="712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851" w:type="dxa"/>
          </w:tcPr>
          <w:p w:rsidR="00B10251" w:rsidRPr="001C116C" w:rsidRDefault="00B10251" w:rsidP="00C169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Имя прилагательное.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Имя прилагательное как часть речи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30ч.</w:t>
            </w:r>
          </w:p>
          <w:p w:rsidR="00B10251" w:rsidRDefault="00B10251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tabs>
                <w:tab w:val="center" w:pos="7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распознавать имена прилагательные в тексте, определять роли  имени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прилагательного в предложении.</w:t>
            </w:r>
          </w:p>
          <w:p w:rsidR="00B10251" w:rsidRPr="001C116C" w:rsidRDefault="00B10251" w:rsidP="001C116C">
            <w:pPr>
              <w:tabs>
                <w:tab w:val="center" w:pos="7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образовывать имена прилагательные от данных имён существительных и имён прила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гательных  с помощью суффиксов.</w:t>
            </w:r>
          </w:p>
          <w:p w:rsidR="00B10251" w:rsidRPr="001C116C" w:rsidRDefault="00B10251" w:rsidP="001C116C">
            <w:pPr>
              <w:tabs>
                <w:tab w:val="center" w:pos="7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ukvarnaya-Bold" w:hAnsi="Times New Roman" w:cs="Calibri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подбирать примеры с определённой орфограммой.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преобразовывать практическую задачу 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впознавательную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 из различных источников в разных формах.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tabs>
                <w:tab w:val="center" w:pos="7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ukvarnaya-Bold" w:hAnsi="Times New Roman" w:cs="Calibri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общую цель и пути её достижения;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tabs>
                <w:tab w:val="center" w:pos="7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ukvarnaya-Bold" w:hAnsi="Times New Roman" w:cs="Calibri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Понимают  чувства других людей, сопереживают  им.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Урок – путешествие </w:t>
            </w:r>
          </w:p>
        </w:tc>
        <w:tc>
          <w:tcPr>
            <w:tcW w:w="2911" w:type="dxa"/>
            <w:gridSpan w:val="2"/>
          </w:tcPr>
          <w:p w:rsidR="00B10251" w:rsidRPr="001C116C" w:rsidRDefault="00B10251" w:rsidP="00CA27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Находить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имена прилага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тельные среди других слов и в тексте. 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Подбирать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данному имени существи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тельному максимальное количество имён прилагательных.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Определять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роль имён прилагательных в описательном тексте. 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Образовывать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имена прилагательные при помощи суффиксов.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ты своей деятельности</w:t>
            </w:r>
          </w:p>
        </w:tc>
        <w:tc>
          <w:tcPr>
            <w:tcW w:w="1417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E176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1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  <w:p w:rsidR="00B10251" w:rsidRPr="001C116C" w:rsidRDefault="00B10251" w:rsidP="001C2B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B10251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Род и число имен прилагательных. Описание игрушки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10251" w:rsidRPr="000A0356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0A0356">
              <w:rPr>
                <w:rFonts w:ascii="Times New Roman" w:eastAsia="Calibri" w:hAnsi="Times New Roman" w:cs="Times New Roman"/>
                <w:color w:val="002060"/>
                <w:sz w:val="20"/>
                <w:szCs w:val="20"/>
                <w:lang w:eastAsia="ru-RU"/>
              </w:rPr>
              <w:t>К.К. Игрушки маленьких казачат.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tabs>
                <w:tab w:val="center" w:pos="7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определять группы имён прилагательных, близких и противоположных по значению.</w:t>
            </w:r>
          </w:p>
          <w:p w:rsidR="00B10251" w:rsidRPr="001C116C" w:rsidRDefault="00B10251" w:rsidP="000E60EA">
            <w:pPr>
              <w:tabs>
                <w:tab w:val="center" w:pos="7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ukvarnaya-Bold" w:hAnsi="Times New Roman" w:cs="Calibri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определять темы, и главной мысли, подбирать заголовки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применять правила правописания; работать со словарями синонимов и антонимов.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 в сотрудничестве с учителем.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извлекать необходимую информацию из учебника.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tabs>
                <w:tab w:val="center" w:pos="7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ukvarnaya-Bold" w:hAnsi="Times New Roman" w:cs="Calibri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общую цель и пути её достижения;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tabs>
                <w:tab w:val="center" w:pos="7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ukvarnaya-Bold" w:hAnsi="Times New Roman" w:cs="Calibri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самостоятельность,  осознают личную ответственность за свои поступки.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- сказка</w:t>
            </w:r>
          </w:p>
        </w:tc>
        <w:tc>
          <w:tcPr>
            <w:tcW w:w="2911" w:type="dxa"/>
            <w:gridSpan w:val="2"/>
          </w:tcPr>
          <w:p w:rsidR="00B10251" w:rsidRPr="001C116C" w:rsidRDefault="00B10251" w:rsidP="005057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Употребляют имена прилагательные в устной и письменной речи; определяют род, число. Падеж и правильно пишут падежные окончания прилагательных в единственном и множественном числе; работают по учебнику, пользуясь условными обозначениями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5pt"/>
              </w:rPr>
              <w:t>Т. № 1,2</w:t>
            </w:r>
          </w:p>
        </w:tc>
      </w:tr>
      <w:tr w:rsidR="00B10251" w:rsidRPr="001C116C" w:rsidTr="00B10251">
        <w:tc>
          <w:tcPr>
            <w:tcW w:w="712" w:type="dxa"/>
            <w:tcBorders>
              <w:top w:val="nil"/>
            </w:tcBorders>
          </w:tcPr>
          <w:p w:rsidR="00B10251" w:rsidRPr="001C116C" w:rsidRDefault="00B10251" w:rsidP="00046C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</w:tcBorders>
          </w:tcPr>
          <w:p w:rsidR="00B10251" w:rsidRPr="001C116C" w:rsidRDefault="00B10251" w:rsidP="00C169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31.01</w:t>
            </w:r>
          </w:p>
        </w:tc>
        <w:tc>
          <w:tcPr>
            <w:tcW w:w="1908" w:type="dxa"/>
            <w:gridSpan w:val="2"/>
            <w:tcBorders>
              <w:top w:val="nil"/>
            </w:tcBorders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Склонение имен прилагательных</w:t>
            </w:r>
          </w:p>
        </w:tc>
        <w:tc>
          <w:tcPr>
            <w:tcW w:w="708" w:type="dxa"/>
            <w:tcBorders>
              <w:top w:val="nil"/>
            </w:tcBorders>
          </w:tcPr>
          <w:p w:rsidR="00B10251" w:rsidRPr="001C116C" w:rsidRDefault="00B10251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  <w:tcBorders>
              <w:top w:val="nil"/>
            </w:tcBorders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Познакомятся с таблицей в учебнике «Изменение по падежам имён прилагательных в единственном числе».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Научатся изменять имена прилагательные в единственном числе. Выделять окончания имён прилагательных. 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( кроме прилагательных на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й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 -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ья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 -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 -ин)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Навыки.</w:t>
            </w:r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Умение определять падеж имён существительных, подбирать к каждому имени существительному подходящее по смыслу имя прилагательное, записывать словосочетания.</w:t>
            </w:r>
          </w:p>
        </w:tc>
        <w:tc>
          <w:tcPr>
            <w:tcW w:w="2258" w:type="dxa"/>
            <w:tcBorders>
              <w:top w:val="nil"/>
            </w:tcBorders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lastRenderedPageBreak/>
              <w:t>Регулятивные: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формулировать и удерживать учебную задачу;</w:t>
            </w:r>
            <w:r w:rsidRPr="001C116C">
              <w:rPr>
                <w:rFonts w:ascii="Times New Roman CYR" w:eastAsia="Calibri" w:hAnsi="Times New Roman CYR" w:cs="Times New Roman CYR"/>
                <w:sz w:val="18"/>
                <w:szCs w:val="18"/>
                <w:lang w:eastAsia="ar-SA"/>
              </w:rPr>
              <w:t xml:space="preserve"> предвосхищать результат;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18"/>
                <w:szCs w:val="18"/>
                <w:lang w:eastAsia="ar-SA"/>
              </w:rPr>
              <w:t xml:space="preserve">использовать  </w:t>
            </w:r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общие приёмы решения задач;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tabs>
                <w:tab w:val="left" w:pos="426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1C116C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hi-IN" w:bidi="hi-IN"/>
              </w:rPr>
              <w:t>ставить вопросы,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обращаться за помощью</w:t>
            </w:r>
          </w:p>
        </w:tc>
        <w:tc>
          <w:tcPr>
            <w:tcW w:w="1418" w:type="dxa"/>
            <w:tcBorders>
              <w:top w:val="nil"/>
            </w:tcBorders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Высказываться 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</w:tc>
        <w:tc>
          <w:tcPr>
            <w:tcW w:w="850" w:type="dxa"/>
            <w:tcBorders>
              <w:top w:val="nil"/>
            </w:tcBorders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911" w:type="dxa"/>
            <w:gridSpan w:val="2"/>
            <w:tcBorders>
              <w:top w:val="nil"/>
            </w:tcBorders>
            <w:vAlign w:val="center"/>
          </w:tcPr>
          <w:p w:rsidR="00B10251" w:rsidRPr="00505779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 Адекватно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таты сочинения-отзыва,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определять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границы своих достижений.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Сравнивать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таблице падежные окончания имён прилагатель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ных мужского и среднего рода.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Изме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нять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падежам имена прилагательные мужского и 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среднего рода.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Работать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па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мяткой «Как правильно написать безудар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ное падежное окончание имени</w:t>
            </w:r>
          </w:p>
        </w:tc>
        <w:tc>
          <w:tcPr>
            <w:tcW w:w="1417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5pt"/>
              </w:rPr>
              <w:lastRenderedPageBreak/>
              <w:t>Т. № 4,5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046C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851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03.02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Склонение имен прилагательных мужского и среднего рода в единственном числе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Сочин.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  <w:vMerge w:val="restart"/>
            <w:tcBorders>
              <w:top w:val="nil"/>
            </w:tcBorders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Познакомятся с памяткой « Как определить падеж имён прилагательных».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определять падеж   имён прилагательных и обосновывать правильность его определения.                                                                                              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Умение составлять текст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–р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ассуждение по репродукции картины В. Серова «Мика Морозов».</w:t>
            </w:r>
          </w:p>
        </w:tc>
        <w:tc>
          <w:tcPr>
            <w:tcW w:w="2258" w:type="dxa"/>
            <w:vMerge w:val="restart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преобразовывать практическую задачу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познавательную;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извлекать (по заданию учителя) необходимую информацию из учебника.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/р сочинение</w:t>
            </w:r>
          </w:p>
        </w:tc>
        <w:tc>
          <w:tcPr>
            <w:tcW w:w="2911" w:type="dxa"/>
            <w:gridSpan w:val="2"/>
            <w:vMerge w:val="restart"/>
            <w:tcBorders>
              <w:top w:val="nil"/>
            </w:tcBorders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Употребляют имена прилагательные в устной и письменной речи; определяют род, число. Падеж и правильно пишут падежные окончания прилагательных в единственном и множественном числе; работают по учебнику, пользуясь условными обозначениями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0E60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Различать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имена прилага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тельные в родительном и винительном падежах, когда они согласуются с оду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шевлёнными именами существительными; 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обосновывать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написание их безударных падежных окончаний,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проверять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ность </w:t>
            </w:r>
            <w:proofErr w:type="spellStart"/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написанного</w:t>
            </w:r>
            <w:proofErr w:type="gramStart"/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</w:t>
            </w:r>
            <w:proofErr w:type="gramEnd"/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равнивать</w:t>
            </w:r>
            <w:proofErr w:type="spellEnd"/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падежные окончания имён прилагательных, согласу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емых с одушевлёнными и неодушевлённы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ми именами существительными в формах родительного и винительного </w:t>
            </w:r>
            <w:proofErr w:type="spellStart"/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падежей.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Обосновывать</w:t>
            </w:r>
            <w:proofErr w:type="spellEnd"/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 определения па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дежа имени прилагательного.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 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результаты своей деятельности</w:t>
            </w:r>
          </w:p>
        </w:tc>
        <w:tc>
          <w:tcPr>
            <w:tcW w:w="1417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E176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</w:tcPr>
          <w:p w:rsidR="00B10251" w:rsidRDefault="00B10251" w:rsidP="008830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04.02</w:t>
            </w:r>
          </w:p>
          <w:p w:rsidR="00B10251" w:rsidRPr="001C116C" w:rsidRDefault="00B10251" w:rsidP="008830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Обучающее с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очинение на тему «Чем мне запомнилась картина В.А. Серова «Мика Морозов»</w:t>
            </w:r>
          </w:p>
        </w:tc>
        <w:tc>
          <w:tcPr>
            <w:tcW w:w="708" w:type="dxa"/>
          </w:tcPr>
          <w:p w:rsidR="00B10251" w:rsidRDefault="00B10251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  <w:vMerge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911" w:type="dxa"/>
            <w:gridSpan w:val="2"/>
            <w:vMerge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5pt"/>
              </w:rPr>
              <w:t>Т. № 3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1" w:type="dxa"/>
          </w:tcPr>
          <w:p w:rsidR="00B10251" w:rsidRPr="001C116C" w:rsidRDefault="00B10251" w:rsidP="00C169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окончаний имен прилагательных мужского и среднего рода в именительном падеже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Познакомятся  с памяткой « Как правильно написать безударное падежное окончание имени прилагательного в единственном числе».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определять способы проверки и написания безударного падежного окончания имени прилагательного.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Умение доказывать, что только одно из выделенных имён прилагательных употреблено в форме именительного падежа. Определять написания пропущенных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окончаний имён прилагательных. 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и удерживать учебную задачу;</w:t>
            </w: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 xml:space="preserve"> предвосхищать результат;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 xml:space="preserve">использовать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общие приёмы решения задач;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tabs>
                <w:tab w:val="left" w:pos="426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C116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ставить вопросы,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Мотивация учебной деятельности.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911" w:type="dxa"/>
            <w:gridSpan w:val="2"/>
            <w:vMerge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851" w:type="dxa"/>
          </w:tcPr>
          <w:p w:rsidR="00B10251" w:rsidRPr="001C116C" w:rsidRDefault="00B10251" w:rsidP="00C169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окончаний имен прилагательных мужского и среднего рода в родительном падеже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Познакомятся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падежными окончаниями имён прилагательных единственного числа мужского и среднего рода в родительном падеже.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распознавать имена существительные мужского и  среднего рода в родительном падеже и правильно записывать падежные окончания.</w:t>
            </w:r>
          </w:p>
          <w:p w:rsidR="00B10251" w:rsidRPr="001C116C" w:rsidRDefault="00B10251" w:rsidP="00CA27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Умение ставить имена прилагательные в форму родительного падежа,  выделять окончания имён прилагательных. 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 xml:space="preserve">контролировать и оценивать процесс  и результат деятельности;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строить рассуждения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адекватно оценивать собственное поведение и поведение окружающих, оказывать в   сотрудничестве  взаимопомощь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Осознават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ь(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основе текста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нравственные нормы (вежливость, жадность, доброта и др.), понимать важность таких качеств человека, как  взаимовыручка, взаимопомощь. 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911" w:type="dxa"/>
            <w:gridSpan w:val="2"/>
            <w:vMerge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окончаний имен прилагательных мужского и среднего рода в дательном падеже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Познакомятся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падежными окончаниями имён прилагательных единственного числа мужского и среднего рода в дательном падеже.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распознавать имена существительные мужского и  среднего рода в дательном падеже и правильно записывать падежные окончания.</w:t>
            </w:r>
          </w:p>
          <w:p w:rsidR="00B10251" w:rsidRPr="001C116C" w:rsidRDefault="00B10251" w:rsidP="00CA27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Умение  записывать предложения под диктовку, определять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правильность написания окончания прилагательного с помощью падежного вопроса или путём определения рода, 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результаты.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рефлексия способов и условий действий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онтролировать и оценивать процесс и результат деятельности.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задавать вопросы, строить понятные для партнёра высказывания.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Мотивация учебной деятельности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911" w:type="dxa"/>
            <w:gridSpan w:val="2"/>
            <w:vMerge w:val="restart"/>
            <w:tcBorders>
              <w:top w:val="nil"/>
            </w:tcBorders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Употребляют имена прилагательные в устной и письменной речи; определяют род, число. Падеж и правильно пишут падежные окончания прилагательных в единственном и множественном числе; работают по учебнику, пользуясь условными обозначениями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E176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851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  <w:p w:rsidR="00B10251" w:rsidRPr="001C116C" w:rsidRDefault="00B10251" w:rsidP="00A30D4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Именительный, родительный и винительный падежи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proofErr w:type="spellStart"/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Познакомятся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упражнениями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в распознавании падежей имён прилагательных и имён существительных в именительном  и винительном падежах.</w:t>
            </w:r>
            <w:proofErr w:type="gramEnd"/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обосновывать правописание окончаний имён прилагательных в  этих падежах. Подбирать сложные имена прилагательные обозначающие оттенки цветов, и  объяснять  их написание (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светло-зелёный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10251" w:rsidRPr="001C116C" w:rsidRDefault="00B10251" w:rsidP="00CA27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Умение  записывать предложения под диктовку, определять правильность написания окончания прилагательного с помощью падежного вопроса или путём определения рода, числа, падежа прилагательного 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результаты.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рефлексия способов и условий действий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онтролировать и оценивать процесс и результат деятельности.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задавать вопросы, строить понятные для партнёра высказывания.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Самооценка основе критериев успешности учебной деятельности.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Обобщение</w:t>
            </w:r>
          </w:p>
        </w:tc>
        <w:tc>
          <w:tcPr>
            <w:tcW w:w="2911" w:type="dxa"/>
            <w:gridSpan w:val="2"/>
            <w:vMerge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Учебник, карточки, 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82-83</w:t>
            </w:r>
          </w:p>
        </w:tc>
        <w:tc>
          <w:tcPr>
            <w:tcW w:w="851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.02</w:t>
            </w:r>
          </w:p>
          <w:p w:rsidR="00B10251" w:rsidRPr="001C116C" w:rsidRDefault="00B10251" w:rsidP="00C169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Правописание окончаний имен прилагательных мужского и среднего рода в творительном и предложном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падежах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 Ознакомятся с признаками имён прилагательных мужского и среднего рода в творительном и предложном падежах и их падежными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окончаниями. 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анализировать разные способы проверки безударного падежного окончания имени прилагательного и выбирать наиболее рациональный способ проверки для имени прилагательного.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Возможность анализировать, делать выводы, сравнивать.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преобразовывать практическую задачу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познавательную.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самостоятельно создавать алгоритмы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деятельности при решении проблем различного характера.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Мотивация учебной деятельности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дискуссия</w:t>
            </w:r>
          </w:p>
        </w:tc>
        <w:tc>
          <w:tcPr>
            <w:tcW w:w="2911" w:type="dxa"/>
            <w:gridSpan w:val="2"/>
            <w:tcBorders>
              <w:top w:val="nil"/>
            </w:tcBorders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Употребляют имена прилагательные в устной и письменной речи; определяют род, число. Падеж и правильно пишут падежные окончания прилагательных в единственном и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множественном числе; работают по учебнику, пользуясь условными обозначениями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Учебник, карточки, </w:t>
            </w: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851" w:type="dxa"/>
          </w:tcPr>
          <w:p w:rsidR="00B10251" w:rsidRPr="001C116C" w:rsidRDefault="00B10251" w:rsidP="00C169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Обучающее в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ыборочное изложение описательного текста. Наши проекты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Научить определять вид текста (описание, повествование или рассуждение);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составлять текст-описание;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тип текста, тему и главную мысль.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 в сотрудничестве с учителем.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 из различных источников в разных формах.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0E60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разрешать конфликты на основе учёта интересов позиции во взаимодействии;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Осознават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ь(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основе текста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нравственные нормы, развитие чувства любви к родному краю – частичке своей большой родины.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/р изложение</w:t>
            </w:r>
          </w:p>
        </w:tc>
        <w:tc>
          <w:tcPr>
            <w:tcW w:w="2911" w:type="dxa"/>
            <w:gridSpan w:val="2"/>
          </w:tcPr>
          <w:p w:rsidR="00B10251" w:rsidRPr="00505779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 Самостоятельно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подготовить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ся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изложению повествовательного текста и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записать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его.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Проверять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написанное. 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417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1" w:type="dxa"/>
          </w:tcPr>
          <w:p w:rsidR="00B10251" w:rsidRPr="001C116C" w:rsidRDefault="00B10251" w:rsidP="00C169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изложения. Склонение имен прилагательных женского рода</w:t>
            </w:r>
          </w:p>
        </w:tc>
        <w:tc>
          <w:tcPr>
            <w:tcW w:w="708" w:type="dxa"/>
          </w:tcPr>
          <w:p w:rsidR="00B10251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Познакомятся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таблицей                    «Склонение и правописание безударных падежных окончаний имён прилагательных единственного числа женского рода».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сравнивать падежные окончания имён прилагательных женского рода по таблице.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Развивать навык правописания окончаний имён прилагательных мужского и среднего рода.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результаты.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рефлексия способов и условий действий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онтролировать и оценивать процесс и результат деятельности.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задавать вопросы, строить понятные для партнёра высказывания.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интерес к учебной деятельности.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911" w:type="dxa"/>
            <w:gridSpan w:val="2"/>
          </w:tcPr>
          <w:p w:rsidR="00B10251" w:rsidRPr="001B6DFE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 Адекватно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зультаты написанного изложения.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лять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обосновывать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написание безудар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ного падежного окончания имён прилага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тельных множественного числа,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 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правильность </w:t>
            </w:r>
            <w:proofErr w:type="spellStart"/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написанного</w:t>
            </w:r>
            <w:proofErr w:type="gramStart"/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аботать</w:t>
            </w:r>
            <w:proofErr w:type="spellEnd"/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по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знавательным текстом.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таты своей деятельности</w:t>
            </w:r>
          </w:p>
        </w:tc>
        <w:tc>
          <w:tcPr>
            <w:tcW w:w="1417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251" w:rsidRPr="001C116C" w:rsidTr="00B10251">
        <w:tc>
          <w:tcPr>
            <w:tcW w:w="712" w:type="dxa"/>
          </w:tcPr>
          <w:p w:rsidR="00B10251" w:rsidRPr="00F6567E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851" w:type="dxa"/>
          </w:tcPr>
          <w:p w:rsidR="00B10251" w:rsidRPr="001C116C" w:rsidRDefault="00B10251" w:rsidP="008830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Именительный и винительный падежи  имен прилагательных женского рода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проверять написание падежных  окончаний прилагательных.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сопоставлять окончания имён прилагательных женского, мужского и среднего рода в винительном и именительном падежах. Обосновывать их написание.</w:t>
            </w:r>
          </w:p>
          <w:p w:rsidR="00B10251" w:rsidRPr="001C116C" w:rsidRDefault="00B10251" w:rsidP="00CA27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Научатся определять падеж имён прилагательных мужского рода.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Сочетающихся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 одушевлёнными именами существительными 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Регулятивные: 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и удерживать учебную задачу.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поиск, выделять необходимую информацию из различных источников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интерпретировать информацию.</w:t>
            </w: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 Коммуникативные: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разрешать конфликты на основе учёта интересов позиции во взаимодействии;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самостоятельность,  осознают личную ответственность за свои поступки.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911" w:type="dxa"/>
            <w:gridSpan w:val="2"/>
            <w:tcBorders>
              <w:top w:val="nil"/>
            </w:tcBorders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Употребляют имена прилагательные в устной и письменной речи; определяют род, число. Падеж и правильно пишут падежные окончания прилагательных в единственном и множественном числе; работают по учебнику, пользуясь условными обозначениями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51" w:type="dxa"/>
          </w:tcPr>
          <w:p w:rsidR="00B10251" w:rsidRPr="001C116C" w:rsidRDefault="00B10251" w:rsidP="001C2B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Родительный, дательный, творительный и предложный падежи имен прилагательных женского рода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сопоставлять правописание падежных окончаний имён прилагательных в родительном, дательном, творительном и предложном падеже.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образовывать падежные формы имён прилагательных и имён существительных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обосновывать правильность написания падежных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окончаний.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Научатся записывать предложения, ставя данные в скобках словосочетания в нужном падеже. Выделять окончания имён прилагательных.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 xml:space="preserve">Регулятивные: 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выделять и формулировать то, что уже усвоено и что ещё нужно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усвоить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определять качество и уровень усвоения. 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рассуждать по заданной теме.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осуществлять взаимный контроль, адекватно оценивать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собственное поведение и поведение окружающих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Проявляют интерес к учебной деятельности.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911" w:type="dxa"/>
            <w:gridSpan w:val="2"/>
            <w:tcBorders>
              <w:top w:val="nil"/>
            </w:tcBorders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Употребляют имена прилагательные в устной и письменной речи; определяют род, число. Падеж и правильно пишут падежные окончания прилагательных в единственном и множественном числе; работают по учебнику, пользуясь условными обозначениями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851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Винительный и творительный падежи имен прилагательных женского рода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Познакомятся с  разными вариантами объяснений правильного написания падежных окончаний.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сопоставлять окончания имён прилагательных женского рода в винительном и творительном падежах.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аргументировано отвечать, доказывать своё мнение.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вносить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самостоятельно выделять и формулировать познавательную цель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осуществлять взаимный контроль, </w:t>
            </w:r>
          </w:p>
          <w:p w:rsidR="00B10251" w:rsidRPr="001C116C" w:rsidRDefault="00B10251" w:rsidP="00CA27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адекватно оценивать собственное поведение 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Навыки сотрудничества в разных ситуациях, умение не создавать конфликтов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911" w:type="dxa"/>
            <w:gridSpan w:val="2"/>
            <w:tcBorders>
              <w:top w:val="nil"/>
            </w:tcBorders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Употребляют имена прилагательные в устной и письменной речи; определяют род, число. Падеж и правильно пишут падежные окончания прилагательных в единственном и множественном числе; работают по учебнику, пользуясь условными обозначениями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046C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51" w:type="dxa"/>
          </w:tcPr>
          <w:p w:rsidR="00B10251" w:rsidRPr="001C116C" w:rsidRDefault="00B10251" w:rsidP="00C169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Упражнения в правописании падежных окончаний имен прилагательных</w:t>
            </w:r>
          </w:p>
        </w:tc>
        <w:tc>
          <w:tcPr>
            <w:tcW w:w="708" w:type="dxa"/>
          </w:tcPr>
          <w:p w:rsidR="00B10251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Познакомятся со значением и правописанием словарного слова: кастрюля.  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составлять текс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т-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описание, используя в нём имена прилагательные;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 в сотрудничестве с учителем.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рассуждать по заданной теме.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567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самостоятельность,  осознают личную ответственность за свои поступки.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Закрепление</w:t>
            </w:r>
          </w:p>
        </w:tc>
        <w:tc>
          <w:tcPr>
            <w:tcW w:w="2911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B10251" w:rsidRDefault="00B10251" w:rsidP="001C116C">
            <w:pPr>
              <w:spacing w:after="0" w:line="240" w:lineRule="auto"/>
              <w:rPr>
                <w:rStyle w:val="Arial95pt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5pt"/>
              </w:rPr>
              <w:t>Т. № 6,8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851" w:type="dxa"/>
          </w:tcPr>
          <w:p w:rsidR="00B10251" w:rsidRPr="001C116C" w:rsidRDefault="00B10251" w:rsidP="00C169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Склонение имен прилагательных во множественном числе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Познакомятся с особенностями   склонения имён прилагательных множественного числа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сопоставлять окончания в вопросе и в имени прилагательном каждого из падежей.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Научатся склонять и употреблять имена прилагательные во множественном падеже.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Регулятивные: 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и удерживать учебную задачу.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контролировать и оценивать процесс и результат деятельности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;р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ассуждать по заданной теме.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общую цель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Осознают эстетические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потребности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,ц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енности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чувства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911" w:type="dxa"/>
            <w:gridSpan w:val="2"/>
            <w:tcBorders>
              <w:top w:val="nil"/>
            </w:tcBorders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Употребляют имена прилагательные в устной и письменной речи; определяют род, число. Падеж и правильно пишут падежные окончания прилагательных в единственном и множественном числе; работают по учебнику, пользуясь условными обозначениями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5pt"/>
              </w:rPr>
              <w:t>Т. № 9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51" w:type="dxa"/>
          </w:tcPr>
          <w:p w:rsidR="00B10251" w:rsidRPr="001C116C" w:rsidRDefault="00B10251" w:rsidP="001C2B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Именительный и винительный падежи множественного числа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Познакомятся с окончаниями имён прилагательных в именительном и винительном падежах.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распознавать именительный и винительный падежи множественного числа имён прилагательных, склонять и  употреблять в тексте.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Научатся сопоставлять тексты разного стиля, определять темы и применять в речи.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Регулятивные: 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выделять и формулировать то, что уже усвоено и что ещё нужно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усвоить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определять качество и уровень усвоения. 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рассуждать по заданной теме.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взаимный контроль, адекватно оценивать собственное поведение и поведение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интерес к учебной деятельности.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911" w:type="dxa"/>
            <w:gridSpan w:val="2"/>
          </w:tcPr>
          <w:p w:rsidR="00B10251" w:rsidRPr="001B6DFE" w:rsidRDefault="00B10251" w:rsidP="00CA27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и 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сохранять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в памяти учебную за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 xml:space="preserve">дачу урока. 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Различать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именительный и ви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 xml:space="preserve">нительный падежи имён прилагательных в форме множественного числа. 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Определять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и 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обосновывать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написание безударного па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 xml:space="preserve">дежного окончания имён прилагательных множественного числа, 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417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5pt"/>
              </w:rPr>
              <w:t>Т. № 7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1" w:type="dxa"/>
          </w:tcPr>
          <w:p w:rsidR="00B10251" w:rsidRPr="001C116C" w:rsidRDefault="00B10251" w:rsidP="001C2B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03.03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Родительный и предложный падежи  имен прилагательных множественного числа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Bukvarnaya-Bold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Познакомятся с окончаниями </w:t>
            </w:r>
            <w:r w:rsidRPr="001C116C">
              <w:rPr>
                <w:rFonts w:ascii="Times New Roman" w:eastAsia="Bukvarnaya-Bold" w:hAnsi="Times New Roman" w:cs="Times New Roman"/>
                <w:sz w:val="20"/>
                <w:szCs w:val="20"/>
                <w:lang w:eastAsia="ru-RU"/>
              </w:rPr>
              <w:t>имён прилагательных множественного числа в родительном и предложном падежах.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Научатся  распознавать родительный и предложный падежи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имён прилагательных и определять их безударные падежные окончания.</w:t>
            </w:r>
          </w:p>
          <w:p w:rsidR="00B10251" w:rsidRPr="001C116C" w:rsidRDefault="00B10251" w:rsidP="00567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Научатся ставить имена прилагательные в нужном падеже, указывать падеж имён прилагательных во множественном числе, выделять окончание.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 xml:space="preserve">Регулятивные: 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составлять план и последовательность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действий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ознавательные</w:t>
            </w:r>
            <w:proofErr w:type="spellEnd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осознанно и произвольно строить  сообщения в устной и письменной форме. 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формулировать собственное мнение и позицию.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Демонстрируют положительное отношение к школе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911" w:type="dxa"/>
            <w:gridSpan w:val="2"/>
            <w:tcBorders>
              <w:top w:val="nil"/>
            </w:tcBorders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Употребляют имена прилагательные в устной и письменной речи; определяют род, число. Падеж и правильно пишут падежные окончания прилагательных в единственном и множественном числе; работают по учебнику, пользуясь условными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обозначениями</w:t>
            </w: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D0154A" w:rsidRDefault="00B10251" w:rsidP="00D0154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D0154A" w:rsidRDefault="00B10251" w:rsidP="00D0154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D0154A" w:rsidRDefault="00B10251" w:rsidP="00D0154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D0154A" w:rsidRDefault="00B10251" w:rsidP="00D0154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Учебник, карточки, плакаты,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851" w:type="dxa"/>
          </w:tcPr>
          <w:p w:rsidR="00B10251" w:rsidRPr="001C116C" w:rsidRDefault="00B10251" w:rsidP="001C2B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Дательный и творительный падежи имен прилагательных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Познакомятся с окончаниями имён прилагательных множественного числа в дательном и творительном падежах.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выделять из текста словосочетания с именами прилагательными множественного числа в дательном и творительном падежах.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Научатся  определять птицу по описанию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находить слова, помогающие увидеть красоту этой птицы, обосновывать правильность написания пропущенных безударных падежных окончаний имён прилагательных.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Регулятивные: 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составлять план и последовательность действий.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рассуждать по заданной теме.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Демонстрируют положительное отношение к школе.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911" w:type="dxa"/>
            <w:gridSpan w:val="2"/>
          </w:tcPr>
          <w:p w:rsidR="00B10251" w:rsidRPr="001C116C" w:rsidRDefault="00B10251" w:rsidP="00D015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Употребляют имена прилагательные в устной и письменной речи; определяют род, число. Падеж и правильно пишут падежные окончания прилагательных в единственном и множественном числе; работают по учебнику, пользуясь условными обозначениями</w:t>
            </w:r>
          </w:p>
          <w:p w:rsidR="00B10251" w:rsidRPr="001C116C" w:rsidRDefault="00B10251" w:rsidP="00D0154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51" w:type="dxa"/>
          </w:tcPr>
          <w:p w:rsidR="00B10251" w:rsidRPr="001C116C" w:rsidRDefault="00B10251" w:rsidP="001C2B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Контрольный диктант по теме «Имя прилагательно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писать под диктовку учителя.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Научатся  проверять написанный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екст.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Правильно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писать  падежные окончания имён прилагательных и имён существительных в единственном и во множественном числе.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 в сотрудничестве с учителем.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контролировать и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оценивать процесс и результат деятельности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рассуждать по заданной теме.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общую цель и пути её достижения;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Проявляют самостоятельность,  осознают личную ответственность за свои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поступки.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911" w:type="dxa"/>
            <w:gridSpan w:val="2"/>
          </w:tcPr>
          <w:p w:rsidR="00B10251" w:rsidRPr="001B6DFE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</w:t>
            </w:r>
            <w:proofErr w:type="spellStart"/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урока</w:t>
            </w:r>
            <w:proofErr w:type="gramStart"/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</w:t>
            </w:r>
            <w:proofErr w:type="gramEnd"/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онтролировать</w:t>
            </w:r>
            <w:proofErr w:type="spellEnd"/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ность записи в тексте имён прилагательных с безударными окончаниями,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находить 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имена 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прилагательные с неправильно за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писанными окончаниями и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исправлять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словах орфографические ошибки.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вать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417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851" w:type="dxa"/>
          </w:tcPr>
          <w:p w:rsidR="00B10251" w:rsidRPr="001C116C" w:rsidRDefault="00B10251" w:rsidP="008D773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10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контрольного диктанта. Повторение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находить сходства и различия между  именами существительными и именами прилагательными.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самостоятельно подбирать правильно и точно использовать в речи имена существительные и имена прилагательные.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Составлять устный рассказ-повествование, описание  на определённую тему;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контролировать и оценивать процесс и результат деятельности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;р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ассуждать по заданной теме.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прогнозировать возникновение конфликтов при наличии разных точек зрения.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интерес к учебной деятельности.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закрепление</w:t>
            </w:r>
          </w:p>
        </w:tc>
        <w:tc>
          <w:tcPr>
            <w:tcW w:w="2911" w:type="dxa"/>
            <w:gridSpan w:val="2"/>
          </w:tcPr>
          <w:p w:rsidR="00B10251" w:rsidRPr="001B6DFE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 Адекватно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зультаты написанного диктанта, выпол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нения заданий рубрики «Проверь себя», 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определять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границы своих достижений. 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417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251" w:rsidRPr="001C116C" w:rsidTr="00B10251">
        <w:tc>
          <w:tcPr>
            <w:tcW w:w="712" w:type="dxa"/>
            <w:tcBorders>
              <w:top w:val="nil"/>
            </w:tcBorders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nil"/>
            </w:tcBorders>
          </w:tcPr>
          <w:p w:rsidR="00B10251" w:rsidRPr="001C116C" w:rsidRDefault="00B10251" w:rsidP="008D773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908" w:type="dxa"/>
            <w:gridSpan w:val="2"/>
            <w:tcBorders>
              <w:top w:val="nil"/>
            </w:tcBorders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Местоимение.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Местоимение как часть речи</w:t>
            </w:r>
          </w:p>
        </w:tc>
        <w:tc>
          <w:tcPr>
            <w:tcW w:w="708" w:type="dxa"/>
            <w:tcBorders>
              <w:top w:val="nil"/>
            </w:tcBorders>
          </w:tcPr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11ч.</w:t>
            </w:r>
          </w:p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  <w:tcBorders>
              <w:top w:val="nil"/>
            </w:tcBorders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Научатся распознавать личные местоимения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начальной форме) среди других слов и предложении.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определять роль каждому  местоимению в предложении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Употреблять местоимение вместо существительных.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tcBorders>
              <w:top w:val="nil"/>
            </w:tcBorders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 в сотрудничестве с учителем.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рассуждать по заданной теме.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418" w:type="dxa"/>
            <w:tcBorders>
              <w:top w:val="nil"/>
            </w:tcBorders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Осознают эстетические потребности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ценности и чувства</w:t>
            </w:r>
          </w:p>
        </w:tc>
        <w:tc>
          <w:tcPr>
            <w:tcW w:w="850" w:type="dxa"/>
            <w:tcBorders>
              <w:top w:val="nil"/>
            </w:tcBorders>
          </w:tcPr>
          <w:p w:rsidR="00B10251" w:rsidRPr="001C116C" w:rsidRDefault="00B10251" w:rsidP="008E0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утешествие</w:t>
            </w:r>
          </w:p>
        </w:tc>
        <w:tc>
          <w:tcPr>
            <w:tcW w:w="2911" w:type="dxa"/>
            <w:gridSpan w:val="2"/>
            <w:tcBorders>
              <w:top w:val="nil"/>
            </w:tcBorders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Распознают личные местоимения; определяют их грамматические особенности; употребляют местоимения в речи, заменяют имена существительные личными местоимениями; пишут раздельно местоимения с предлогами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B10251" w:rsidRPr="00E00B12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00B12">
              <w:rPr>
                <w:rStyle w:val="Arial95pt0"/>
                <w:b/>
              </w:rPr>
              <w:t>Т. № 1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851" w:type="dxa"/>
          </w:tcPr>
          <w:p w:rsidR="00B10251" w:rsidRPr="001C116C" w:rsidRDefault="00B10251" w:rsidP="008D773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Личные местоимения</w:t>
            </w:r>
          </w:p>
        </w:tc>
        <w:tc>
          <w:tcPr>
            <w:tcW w:w="708" w:type="dxa"/>
          </w:tcPr>
          <w:p w:rsidR="00B10251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Научатся заменять повторяющиеся в тексте имена существительные личными местоимениями; 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различать местоимения и имена существительные.</w:t>
            </w:r>
          </w:p>
          <w:p w:rsidR="00B10251" w:rsidRPr="001C116C" w:rsidRDefault="00B10251" w:rsidP="00567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Составлять из предложений текст, подбирать к нему заголовок, записывать составленный текст.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преобразовывать практическую задачу 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познавательную.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осознанно и произвольно строить  сообщения в устной и письменной форме. 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общую цель и пути её достижения;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Осуществляют целостный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социально ориентированный 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взгляд на мир в единстве и разнообразии природы, народов, культур.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911" w:type="dxa"/>
            <w:gridSpan w:val="2"/>
          </w:tcPr>
          <w:p w:rsidR="00B10251" w:rsidRPr="001B6DFE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Распознавать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местоимения среди других частей речи.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Определять 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роль местоимений в речи.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зультаты своей деятельности</w:t>
            </w:r>
          </w:p>
        </w:tc>
        <w:tc>
          <w:tcPr>
            <w:tcW w:w="1417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F81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1" w:type="dxa"/>
          </w:tcPr>
          <w:p w:rsidR="00B10251" w:rsidRPr="001C116C" w:rsidRDefault="00B10251" w:rsidP="008D773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Изменение личных местоимений 1-го и 2-го лица по падежам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составлять сообщение по данному плану;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писать местоимения отдельно от других слов;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тип текста; отвечать на вопросы по содержанию.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контролировать и оценивать процесс и результат деятельности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;р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ассуждать по заданной теме.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B6DFE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интерес к учебной деятельности.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911" w:type="dxa"/>
            <w:gridSpan w:val="2"/>
          </w:tcPr>
          <w:p w:rsidR="00B10251" w:rsidRPr="001B6DFE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Работать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таблицей «Лич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ные местоимения»,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составлять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ней со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общение.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Определять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лицо, число личных местоимений, род у личных местоимений 3-го лица.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Употреблять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личные место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имения в </w:t>
            </w:r>
            <w:proofErr w:type="spellStart"/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предложении</w:t>
            </w:r>
            <w:proofErr w:type="gramStart"/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онимать</w:t>
            </w:r>
            <w:proofErr w:type="spellEnd"/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вме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сто какого имени существительного они употреблены.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результаты</w:t>
            </w:r>
            <w:proofErr w:type="spellEnd"/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своей деятельности</w:t>
            </w:r>
          </w:p>
        </w:tc>
        <w:tc>
          <w:tcPr>
            <w:tcW w:w="1417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B10251" w:rsidRPr="00E00B12" w:rsidRDefault="00B10251" w:rsidP="00E00B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5pt"/>
              </w:rPr>
              <w:t>Т. № 3,4,5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E176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1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.03</w:t>
            </w:r>
          </w:p>
          <w:p w:rsidR="00B10251" w:rsidRPr="001C116C" w:rsidRDefault="00B10251" w:rsidP="001C2B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Изменение личных местоимений 3-го лица по падежам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Познакомятся со склонением местоимений, образованием падежных форм, написанием местоимений в этих формах.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Научатся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распознавать морфологические признаки местоимений с помощью таблицы склонения местоимений.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Употреблять местоимение вместо существительных.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 в сотрудничестве с учителем.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рассуждать по заданной теме.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Осознают эстетические потребности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ценности и чувства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911" w:type="dxa"/>
            <w:gridSpan w:val="2"/>
          </w:tcPr>
          <w:p w:rsidR="00B10251" w:rsidRPr="001B6DFE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 и сохранять в памяти учебную задачу урока. Работать с таблицей скло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нения личных местоимений 3-го лица единственного и множественного числа; 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изменять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личные местоимения 3-го лица по падежам.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Наблюдать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правописа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нием личных местоимений 3-го лица в косвенных формах.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Различать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начальную и косвенную формы личных местоимений 3-го лица.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Определять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падеж личных ме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стоимений, употреблённых в косвенной форме.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Работать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текстом,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определять 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структуру текста.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417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Учебник, карточки, плакаты,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F656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</w:tcPr>
          <w:p w:rsidR="00B10251" w:rsidRPr="001C116C" w:rsidRDefault="00B10251" w:rsidP="008D773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Изменение личных местоимений по падежам</w:t>
            </w:r>
          </w:p>
        </w:tc>
        <w:tc>
          <w:tcPr>
            <w:tcW w:w="708" w:type="dxa"/>
          </w:tcPr>
          <w:p w:rsidR="00B10251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определять лицо, число, падеж местоимений.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писать местоимения отдельно от других слов;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тип текста; отвечать на вопросы по содержанию.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рассуждать по заданной теме.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интерес к учебной деятельности.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911" w:type="dxa"/>
            <w:gridSpan w:val="2"/>
          </w:tcPr>
          <w:p w:rsidR="00B10251" w:rsidRPr="001B6DFE" w:rsidRDefault="00B10251" w:rsidP="00CA27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Составлять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словосочетания, правильно выбирая косвенную форму ме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стоимений.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уместность</w:t>
            </w:r>
            <w:proofErr w:type="spellEnd"/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употре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бления местоимений в </w:t>
            </w:r>
            <w:proofErr w:type="spellStart"/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тексте,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заменять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повторяющиеся</w:t>
            </w:r>
            <w:proofErr w:type="spellEnd"/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тексте имена существи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тельные соответствующими </w:t>
            </w:r>
            <w:proofErr w:type="spellStart"/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местоимени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ями</w:t>
            </w:r>
            <w:proofErr w:type="gramStart"/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</w:t>
            </w:r>
            <w:proofErr w:type="gramEnd"/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облюдать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нормыупотребления</w:t>
            </w:r>
            <w:proofErr w:type="spellEnd"/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речевых высказываниях местоимений и их </w:t>
            </w:r>
            <w:proofErr w:type="spellStart"/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Работать</w:t>
            </w:r>
            <w:proofErr w:type="spellEnd"/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Памяткой «Разбор местоимения как части речи».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Выполнять 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разбор личного местоимения как части речи, пользуясь алгоритмом, данным в учебнике.</w:t>
            </w:r>
          </w:p>
        </w:tc>
        <w:tc>
          <w:tcPr>
            <w:tcW w:w="1417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B10251" w:rsidRPr="00E00B12" w:rsidRDefault="00B10251" w:rsidP="00E00B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5pt"/>
              </w:rPr>
              <w:t>Т. № 7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51" w:type="dxa"/>
          </w:tcPr>
          <w:p w:rsidR="00B10251" w:rsidRPr="001C116C" w:rsidRDefault="00B10251" w:rsidP="000F1E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Контрольный диктант по теме «Местоимение»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писать под диктовку учителя.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Научатся  проверять написанный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екст.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определять падежи местоимений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 в сотрудничестве с учителем.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рассуждать по заданной теме.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определять общую цель и пути её достижения;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Проявляют самостоятельность,  осознают личную ответственность за свои поступки.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911" w:type="dxa"/>
            <w:gridSpan w:val="2"/>
          </w:tcPr>
          <w:p w:rsidR="00B10251" w:rsidRPr="001B6DFE" w:rsidRDefault="00B10251" w:rsidP="001B6D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и 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сохранять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в памяти учеб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 xml:space="preserve">ную задачу урока. 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Устанавливать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нали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>чие в словах-местоимениях орфограмм и обосновывать написание местоимений, употреблённых в формах косвенных па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 xml:space="preserve">дежей. Раздельно 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писать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предлоги с ме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 xml:space="preserve">стоимениями. 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Редактировать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текст, в ко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 xml:space="preserve">тором неправильно употреблены формы 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местоимений. 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ре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>зультаты своей деятельности</w:t>
            </w:r>
          </w:p>
        </w:tc>
        <w:tc>
          <w:tcPr>
            <w:tcW w:w="1417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54E" w:rsidRPr="001C116C" w:rsidTr="00651021">
        <w:tc>
          <w:tcPr>
            <w:tcW w:w="15309" w:type="dxa"/>
            <w:gridSpan w:val="13"/>
          </w:tcPr>
          <w:p w:rsidR="00E7654E" w:rsidRPr="00E7654E" w:rsidRDefault="00E7654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65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4 четверть – 32 часа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1" w:type="dxa"/>
          </w:tcPr>
          <w:p w:rsidR="00B10251" w:rsidRPr="001C116C" w:rsidRDefault="00B10251" w:rsidP="000F1E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Глагол.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Роль глаголов в языке</w:t>
            </w:r>
          </w:p>
        </w:tc>
        <w:tc>
          <w:tcPr>
            <w:tcW w:w="708" w:type="dxa"/>
          </w:tcPr>
          <w:p w:rsidR="00B10251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видеть глаголы в речи.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распознавать глаголы среди омонимичных форм слов, относящихся к разным частям речи.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Составление из слов предложений, а из предложений текст, указывать части речи.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Регулятивные: 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результат; использовать установленные правила в контроле способа решения.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общие приёмы решения задач.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Осуществляют целостный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социально ориентированный 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взгляд на мир в единстве и разнообразии природы, народов, культур.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путешествие</w:t>
            </w:r>
          </w:p>
        </w:tc>
        <w:tc>
          <w:tcPr>
            <w:tcW w:w="2911" w:type="dxa"/>
            <w:gridSpan w:val="2"/>
            <w:tcBorders>
              <w:top w:val="nil"/>
            </w:tcBorders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Употребляют глаголы в прямом и переносном значении; определяют лицо глаголов. Правильно пишут личные окончания глаголов настоящего и будущего времени</w:t>
            </w:r>
          </w:p>
        </w:tc>
        <w:tc>
          <w:tcPr>
            <w:tcW w:w="1417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pt"/>
              </w:rPr>
              <w:t>Т. № 1,2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51" w:type="dxa"/>
          </w:tcPr>
          <w:p w:rsidR="00B10251" w:rsidRPr="001C116C" w:rsidRDefault="00B10251" w:rsidP="000F1E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Изменение глаголов по временам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воспроизводить  значение о формах времени глаголов по вопросам.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определять формы времени глагола, изменять глаголы по временам.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 составлять из предложений текст, записывать его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225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Регулятивные: 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преобразовывать практическую задачу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познавательную.</w:t>
            </w: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 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выделять и формулировать познавательную цель.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задавать вопросы, строить понятные для партнёра высказывания.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Демонстрируют положительное отношение к школе.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</w:tcPr>
          <w:p w:rsidR="00B10251" w:rsidRPr="00350C88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ную задачу урока.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Определять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лексиче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ское значение глаголов и роль глаголов в предложении.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Определять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изученные грамматические признаки </w:t>
            </w:r>
            <w:proofErr w:type="spellStart"/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глаголов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proofErr w:type="spellEnd"/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495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B10251" w:rsidRPr="00E00B12" w:rsidRDefault="00B10251" w:rsidP="00E00B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pt"/>
              </w:rPr>
              <w:t>Т. № 5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51" w:type="dxa"/>
          </w:tcPr>
          <w:p w:rsidR="00B10251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06.04 </w:t>
            </w:r>
          </w:p>
          <w:p w:rsidR="00B10251" w:rsidRPr="001C116C" w:rsidRDefault="00B10251" w:rsidP="000F1E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Неопределенная форма глагола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различать неопределённую форму глагола среди других форм глагола и отличать её от омонимичных имён существительных          (печь, знать).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Научатся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находить в тексте глаголы в неопределённой форме и слова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которых они зависят.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Научатся оценивать правильность содержания, структуры  написанного текста и использовать 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 xml:space="preserve">Регулятивные: 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выделять и формулировать то, что уже усвоено и что ещё нужно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усвоить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определять качество и уровень усвоения. 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самостоятельно выделять и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формулировать познавательную цель.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разрешать конфликты на основе учёта интересов позиции во взаимодействии;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Демонстрируют положительное отношение к школе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833" w:type="dxa"/>
          </w:tcPr>
          <w:p w:rsidR="00B10251" w:rsidRPr="00350C88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сохранять</w:t>
            </w:r>
            <w:proofErr w:type="spellEnd"/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</w:t>
            </w:r>
            <w:proofErr w:type="spellStart"/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урока</w:t>
            </w:r>
            <w:proofErr w:type="gramStart"/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азличать</w:t>
            </w:r>
            <w:proofErr w:type="spellEnd"/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неопределённую форму глагола среди других форм глагола </w:t>
            </w:r>
            <w:r w:rsidRPr="00350C8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и 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отличать</w:t>
            </w:r>
            <w:r w:rsidRPr="00350C8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её от омонимичных имён су</w:t>
            </w:r>
            <w:r w:rsidRPr="00350C8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 xml:space="preserve">ществительных. 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Определять</w:t>
            </w:r>
            <w:r w:rsidRPr="00350C8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признаки, по которым можно узнать неопределённую </w:t>
            </w:r>
            <w:r w:rsidRPr="00350C8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форму глагола. 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350C8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495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Учебник, карточки, плакаты,</w:t>
            </w: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pt"/>
              </w:rPr>
              <w:t>Т. № 3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631DDD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105-106</w:t>
            </w:r>
          </w:p>
        </w:tc>
        <w:tc>
          <w:tcPr>
            <w:tcW w:w="851" w:type="dxa"/>
          </w:tcPr>
          <w:p w:rsidR="00B10251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07.04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09.04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Изменение глаголов по временам</w:t>
            </w:r>
          </w:p>
        </w:tc>
        <w:tc>
          <w:tcPr>
            <w:tcW w:w="708" w:type="dxa"/>
          </w:tcPr>
          <w:p w:rsidR="00B10251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воспроизводить  значение о формах времени глаголов по вопросам.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определять формы времени глагола, изменять глаголы по временам.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 составлять из предложений текст, записывать его.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Регулятивные: 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преобразовывать практическую задачу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познавательную.</w:t>
            </w: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 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выделять и формулировать познавательную цель.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задавать вопросы, строить понятные для партнёра высказывания.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Демонстрируют положительное отношение к школе.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закрепление</w:t>
            </w:r>
          </w:p>
        </w:tc>
        <w:tc>
          <w:tcPr>
            <w:tcW w:w="2833" w:type="dxa"/>
          </w:tcPr>
          <w:p w:rsidR="00B10251" w:rsidRPr="00350C88" w:rsidRDefault="00B10251" w:rsidP="00567A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Работать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таблицей «Изме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нение глаголов по временам».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Образовы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вать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глаголов неопределённой формы временные формы глагола,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определять 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глаголов. Правильно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ставить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просы к глаголам неопределённой фор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мы и образованной от неё временной формы.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Соблюдать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орфоэпические нормы произношения форм некоторых глаголов. </w:t>
            </w:r>
          </w:p>
        </w:tc>
        <w:tc>
          <w:tcPr>
            <w:tcW w:w="1495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pt"/>
              </w:rPr>
              <w:t>Т. № 5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51" w:type="dxa"/>
          </w:tcPr>
          <w:p w:rsidR="00B10251" w:rsidRPr="001C116C" w:rsidRDefault="00B10251" w:rsidP="000F1E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Обучающее 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зложение повествовательного текста по цитатному плану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пересказывать содержание текста с опорой на вопросы; определять тему и главную мысль текста;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подробно пересказывать текст в письменной форме;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Распознавать в словах изученные орфограммы.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осознанно и произвольно строить  сообщения в устной и письменной форме. 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высказывания; принимать участие в работе парами.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Осуществляют целостный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социально ориентированный 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взгляд на мир в единстве и разнообразии природы, народов, культур</w:t>
            </w:r>
          </w:p>
        </w:tc>
        <w:tc>
          <w:tcPr>
            <w:tcW w:w="850" w:type="dxa"/>
          </w:tcPr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/р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изложение</w:t>
            </w:r>
          </w:p>
        </w:tc>
        <w:tc>
          <w:tcPr>
            <w:tcW w:w="2833" w:type="dxa"/>
          </w:tcPr>
          <w:p w:rsidR="00B10251" w:rsidRPr="00350C88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 Подробно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излагать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пове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ствовательный текст по самостоятельно со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ставленному плану.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495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1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  <w:p w:rsidR="00B10251" w:rsidRPr="001C116C" w:rsidRDefault="00B10251" w:rsidP="000F1E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Анализ изложения. Спряжение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глаголов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Познакомятся в  учебнике   с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таблицей изменения глаголов настоящего и будущего времени по лицам и числам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..(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Спряжение)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распознавать лица глаголов.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 осознанно употреблять глаголы в настоящем, прошедшем и будущем времени.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 xml:space="preserve">Регулятивные: 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предвосхищать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результат; использовать установленные правила в контроле способа решения.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общие приёмы решения задач.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Проявляют интерес к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учебной деятельности.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Урок новых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знаний</w:t>
            </w:r>
          </w:p>
        </w:tc>
        <w:tc>
          <w:tcPr>
            <w:tcW w:w="2833" w:type="dxa"/>
          </w:tcPr>
          <w:p w:rsidR="00B10251" w:rsidRPr="00350C88" w:rsidRDefault="00B10251" w:rsidP="00567A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Понимать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Соотносить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лицо и число местоимений и </w:t>
            </w:r>
            <w:proofErr w:type="spellStart"/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глаголов</w:t>
            </w:r>
            <w:proofErr w:type="gramStart"/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у</w:t>
            </w:r>
            <w:proofErr w:type="gramEnd"/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потреблять</w:t>
            </w:r>
            <w:proofErr w:type="spellEnd"/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речи термин «личные окончания глаго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лов» при определении окончаний гла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голов в настоящем и будущем времени. 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Работать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таблицей «Изменение глаголов настоящего и будущего времени по лицам и числам (спряжение)».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Наблюдать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из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менением личных окончаний глаголов. 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Выделять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личные окончания глаголов.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Из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менять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глаголы в настоящем и будущем времени по лицам и числам.</w:t>
            </w:r>
          </w:p>
        </w:tc>
        <w:tc>
          <w:tcPr>
            <w:tcW w:w="1495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Учебник, карточки,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плакаты,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</w:tcPr>
          <w:p w:rsidR="00B10251" w:rsidRPr="001C116C" w:rsidRDefault="00B10251" w:rsidP="0039627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определять лицо и число глагола по местоимению, по вопросу.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выполнять упражнения по определению лица и числа глаголов настоящего и будущего времени по личному окончанию и вопросу, по местоимению и личному окончанию.</w:t>
            </w:r>
          </w:p>
          <w:p w:rsidR="00B10251" w:rsidRPr="001C116C" w:rsidRDefault="00B10251" w:rsidP="00567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Научатся  работать со страничкой для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Регулятивные: 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составлять план  и последовательность действий.</w:t>
            </w: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 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создавать алгоритмы деятельности при решении проблем различного характера;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разрешать конфликты на основе учёта интересов позиции во взаимодействии;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Осознают эстетические потребности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ценности и чувства.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833" w:type="dxa"/>
          </w:tcPr>
          <w:p w:rsidR="00B10251" w:rsidRPr="00350C88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C88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350C8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350C8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350C88">
              <w:rPr>
                <w:rFonts w:ascii="Times New Roman" w:hAnsi="Times New Roman"/>
                <w:sz w:val="20"/>
                <w:szCs w:val="20"/>
              </w:rPr>
              <w:t xml:space="preserve"> в памяти учеб</w:t>
            </w:r>
            <w:r w:rsidRPr="00350C88">
              <w:rPr>
                <w:rFonts w:ascii="Times New Roman" w:hAnsi="Times New Roman"/>
                <w:sz w:val="20"/>
                <w:szCs w:val="20"/>
              </w:rPr>
              <w:softHyphen/>
              <w:t>ную задачу урока.</w:t>
            </w:r>
            <w:r w:rsidRPr="00350C8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Распознавать</w:t>
            </w:r>
            <w:r w:rsidRPr="00350C88">
              <w:rPr>
                <w:rFonts w:ascii="Times New Roman" w:hAnsi="Times New Roman"/>
                <w:sz w:val="20"/>
                <w:szCs w:val="20"/>
              </w:rPr>
              <w:t xml:space="preserve"> глаголы 2-го лица в настоящем и будущем време</w:t>
            </w:r>
            <w:r w:rsidRPr="00350C88">
              <w:rPr>
                <w:rFonts w:ascii="Times New Roman" w:hAnsi="Times New Roman"/>
                <w:sz w:val="20"/>
                <w:szCs w:val="20"/>
              </w:rPr>
              <w:softHyphen/>
              <w:t>ни.</w:t>
            </w:r>
            <w:r w:rsidRPr="00350C8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Определять</w:t>
            </w:r>
            <w:r w:rsidRPr="00350C88">
              <w:rPr>
                <w:rFonts w:ascii="Times New Roman" w:hAnsi="Times New Roman"/>
                <w:sz w:val="20"/>
                <w:szCs w:val="20"/>
              </w:rPr>
              <w:t xml:space="preserve"> роль мягкого знака (ь) в окончаниях глаголов 2-го лица единствен</w:t>
            </w:r>
            <w:r w:rsidRPr="00350C88">
              <w:rPr>
                <w:rFonts w:ascii="Times New Roman" w:hAnsi="Times New Roman"/>
                <w:sz w:val="20"/>
                <w:szCs w:val="20"/>
              </w:rPr>
              <w:softHyphen/>
              <w:t>ного числа в настоящем и будущем вре</w:t>
            </w:r>
            <w:r w:rsidRPr="00350C88">
              <w:rPr>
                <w:rFonts w:ascii="Times New Roman" w:hAnsi="Times New Roman"/>
                <w:sz w:val="20"/>
                <w:szCs w:val="20"/>
              </w:rPr>
              <w:softHyphen/>
              <w:t>мени</w:t>
            </w:r>
            <w:r w:rsidRPr="00350C8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(-ешь, </w:t>
            </w:r>
            <w:proofErr w:type="gramStart"/>
            <w:r w:rsidRPr="00350C88">
              <w:rPr>
                <w:rFonts w:ascii="Times New Roman" w:hAnsi="Times New Roman"/>
                <w:i/>
                <w:iCs/>
                <w:sz w:val="20"/>
                <w:szCs w:val="20"/>
              </w:rPr>
              <w:t>-и</w:t>
            </w:r>
            <w:proofErr w:type="gramEnd"/>
            <w:r w:rsidRPr="00350C88">
              <w:rPr>
                <w:rFonts w:ascii="Times New Roman" w:hAnsi="Times New Roman"/>
                <w:i/>
                <w:iCs/>
                <w:sz w:val="20"/>
                <w:szCs w:val="20"/>
              </w:rPr>
              <w:t>шь). Использовать</w:t>
            </w:r>
            <w:r w:rsidRPr="00350C88">
              <w:rPr>
                <w:rFonts w:ascii="Times New Roman" w:hAnsi="Times New Roman"/>
                <w:sz w:val="20"/>
                <w:szCs w:val="20"/>
              </w:rPr>
              <w:t xml:space="preserve"> правило при написании глаголов 2-го лица един</w:t>
            </w:r>
            <w:r w:rsidRPr="00350C88">
              <w:rPr>
                <w:rFonts w:ascii="Times New Roman" w:hAnsi="Times New Roman"/>
                <w:sz w:val="20"/>
                <w:szCs w:val="20"/>
              </w:rPr>
              <w:softHyphen/>
              <w:t xml:space="preserve">ственного числа в настоящем и будущем </w:t>
            </w:r>
            <w:proofErr w:type="spellStart"/>
            <w:r w:rsidRPr="00350C88">
              <w:rPr>
                <w:rFonts w:ascii="Times New Roman" w:hAnsi="Times New Roman"/>
                <w:sz w:val="20"/>
                <w:szCs w:val="20"/>
              </w:rPr>
              <w:t>времени</w:t>
            </w:r>
            <w:proofErr w:type="gramStart"/>
            <w:r w:rsidRPr="00350C88">
              <w:rPr>
                <w:rFonts w:ascii="Times New Roman" w:hAnsi="Times New Roman"/>
                <w:sz w:val="20"/>
                <w:szCs w:val="20"/>
              </w:rPr>
              <w:t>.</w:t>
            </w:r>
            <w:r w:rsidRPr="00350C88">
              <w:rPr>
                <w:rFonts w:ascii="Times New Roman" w:hAnsi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350C88">
              <w:rPr>
                <w:rFonts w:ascii="Times New Roman" w:hAnsi="Times New Roman"/>
                <w:i/>
                <w:iCs/>
                <w:sz w:val="20"/>
                <w:szCs w:val="20"/>
              </w:rPr>
              <w:t>ценивать</w:t>
            </w:r>
            <w:r w:rsidRPr="00350C88">
              <w:rPr>
                <w:rFonts w:ascii="Times New Roman" w:hAnsi="Times New Roman"/>
                <w:sz w:val="20"/>
                <w:szCs w:val="20"/>
              </w:rPr>
              <w:t>результаты</w:t>
            </w:r>
            <w:proofErr w:type="spellEnd"/>
            <w:r w:rsidRPr="00350C88">
              <w:rPr>
                <w:rFonts w:ascii="Times New Roman" w:hAnsi="Times New Roman"/>
                <w:sz w:val="20"/>
                <w:szCs w:val="20"/>
              </w:rPr>
              <w:t xml:space="preserve"> своей дея</w:t>
            </w:r>
            <w:r w:rsidRPr="00350C88">
              <w:rPr>
                <w:rFonts w:ascii="Times New Roman" w:hAnsi="Times New Roman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495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pt"/>
              </w:rPr>
              <w:t>Т. № 7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1" w:type="dxa"/>
          </w:tcPr>
          <w:p w:rsidR="00B10251" w:rsidRPr="001C116C" w:rsidRDefault="00B10251" w:rsidP="0039627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908" w:type="dxa"/>
            <w:gridSpan w:val="2"/>
          </w:tcPr>
          <w:p w:rsidR="00B10251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Обучающее с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очинение по картине И.И. Левитана «Весна. Большая вода»</w:t>
            </w:r>
          </w:p>
          <w:p w:rsidR="00B10251" w:rsidRPr="000A0356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0A0356">
              <w:rPr>
                <w:rFonts w:ascii="Times New Roman" w:eastAsia="Calibri" w:hAnsi="Times New Roman" w:cs="Times New Roman"/>
                <w:color w:val="002060"/>
                <w:sz w:val="20"/>
                <w:szCs w:val="20"/>
                <w:lang w:eastAsia="ru-RU"/>
              </w:rPr>
              <w:t>К.К. Паводки в Ростовской области»</w:t>
            </w:r>
          </w:p>
        </w:tc>
        <w:tc>
          <w:tcPr>
            <w:tcW w:w="708" w:type="dxa"/>
          </w:tcPr>
          <w:p w:rsidR="00B10251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рассматривать картину; составлять по ней текст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;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составлять рассказ по картине; записывать предложения из составленного  текста;</w:t>
            </w:r>
          </w:p>
          <w:p w:rsidR="00B10251" w:rsidRPr="001C116C" w:rsidRDefault="00B10251" w:rsidP="00567A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Развивать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распознавать глаголы, ставить к ним вопросы, 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 xml:space="preserve">Регулятивные: 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составлять план и последовательность действий.</w:t>
            </w: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 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осознанно и произвольно строить  сообщения в устной и письменной форме. 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формулировать собственное мнение и позицию о картине.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Осознают эстетические потребности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ценности и чувства</w:t>
            </w:r>
          </w:p>
        </w:tc>
        <w:tc>
          <w:tcPr>
            <w:tcW w:w="850" w:type="dxa"/>
          </w:tcPr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/р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сочинение</w:t>
            </w:r>
          </w:p>
        </w:tc>
        <w:tc>
          <w:tcPr>
            <w:tcW w:w="2833" w:type="dxa"/>
          </w:tcPr>
          <w:p w:rsidR="00B10251" w:rsidRPr="006A0708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0708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6A070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6A070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 в памяти</w:t>
            </w:r>
            <w:r w:rsidRPr="006A0708">
              <w:rPr>
                <w:rFonts w:ascii="Times New Roman" w:hAnsi="Times New Roman"/>
                <w:sz w:val="20"/>
                <w:szCs w:val="20"/>
              </w:rPr>
              <w:t xml:space="preserve"> учеб</w:t>
            </w:r>
            <w:r w:rsidRPr="006A0708">
              <w:rPr>
                <w:rFonts w:ascii="Times New Roman" w:hAnsi="Times New Roman"/>
                <w:sz w:val="20"/>
                <w:szCs w:val="20"/>
              </w:rPr>
              <w:softHyphen/>
              <w:t>ную задачу урока.</w:t>
            </w:r>
            <w:r w:rsidRPr="006A070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Использовать</w:t>
            </w:r>
            <w:r w:rsidRPr="006A0708">
              <w:rPr>
                <w:rFonts w:ascii="Times New Roman" w:hAnsi="Times New Roman"/>
                <w:sz w:val="20"/>
                <w:szCs w:val="20"/>
              </w:rPr>
              <w:t xml:space="preserve"> прави</w:t>
            </w:r>
            <w:r w:rsidRPr="006A0708">
              <w:rPr>
                <w:rFonts w:ascii="Times New Roman" w:hAnsi="Times New Roman"/>
                <w:sz w:val="20"/>
                <w:szCs w:val="20"/>
              </w:rPr>
              <w:softHyphen/>
              <w:t>ло при написании глаголов 2-го лица единственного числа в настоящем и бу</w:t>
            </w:r>
            <w:r w:rsidRPr="006A0708">
              <w:rPr>
                <w:rFonts w:ascii="Times New Roman" w:hAnsi="Times New Roman"/>
                <w:sz w:val="20"/>
                <w:szCs w:val="20"/>
              </w:rPr>
              <w:softHyphen/>
              <w:t>дущем времени.</w:t>
            </w:r>
            <w:r w:rsidRPr="006A070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Писать</w:t>
            </w:r>
            <w:r w:rsidRPr="006A0708">
              <w:rPr>
                <w:rFonts w:ascii="Times New Roman" w:hAnsi="Times New Roman"/>
                <w:sz w:val="20"/>
                <w:szCs w:val="20"/>
              </w:rPr>
              <w:t xml:space="preserve"> сочинение на основе анализа искусствоведческого тек</w:t>
            </w:r>
            <w:r w:rsidRPr="006A0708">
              <w:rPr>
                <w:rFonts w:ascii="Times New Roman" w:hAnsi="Times New Roman"/>
                <w:sz w:val="20"/>
                <w:szCs w:val="20"/>
              </w:rPr>
              <w:softHyphen/>
              <w:t xml:space="preserve">ста и репродукции картины И. И. </w:t>
            </w:r>
            <w:r w:rsidRPr="006A0708">
              <w:rPr>
                <w:rFonts w:ascii="Times New Roman" w:hAnsi="Times New Roman"/>
                <w:sz w:val="20"/>
                <w:szCs w:val="20"/>
              </w:rPr>
              <w:lastRenderedPageBreak/>
              <w:t>Леви</w:t>
            </w:r>
            <w:r w:rsidRPr="006A0708">
              <w:rPr>
                <w:rFonts w:ascii="Times New Roman" w:hAnsi="Times New Roman"/>
                <w:sz w:val="20"/>
                <w:szCs w:val="20"/>
              </w:rPr>
              <w:softHyphen/>
              <w:t>тана «Весна. Большая вода».</w:t>
            </w:r>
            <w:r w:rsidRPr="006A070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 </w:t>
            </w:r>
            <w:r w:rsidRPr="006A0708">
              <w:rPr>
                <w:rFonts w:ascii="Times New Roman" w:hAnsi="Times New Roman"/>
                <w:sz w:val="20"/>
                <w:szCs w:val="20"/>
              </w:rPr>
              <w:t>результаты своей деятельности</w:t>
            </w:r>
          </w:p>
        </w:tc>
        <w:tc>
          <w:tcPr>
            <w:tcW w:w="1495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Портрет И.И. Левитана, репродукция картины «Весна. Большая вода»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851" w:type="dxa"/>
          </w:tcPr>
          <w:p w:rsidR="00B10251" w:rsidRPr="001C116C" w:rsidRDefault="00B10251" w:rsidP="0039627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и 2-е спряжение глаголов настоящего времени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Познакомятся с окончаниями глаголов  1 и 2 спряжения.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работать с таблицами спряжений глаголов в настоящем и будущем времени. Наблюдать над написанием личных окончаний в глаголах 1 и 2 спряжений.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 писать мягкий знак в окончаниях2-го лица единственного числа.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адекватно воспринимать предложения учителей, товарищей, родителей и других людей по исправлению допущенных ошибок;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рассуждать по заданной теме.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567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вести  устный и письменный диалог  в соответствии  с грамматическими и синтаксическими нормами родного языка; 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самостоятельность,  осознают личную ответственность за свои поступки.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833" w:type="dxa"/>
            <w:vMerge w:val="restart"/>
          </w:tcPr>
          <w:p w:rsidR="00B10251" w:rsidRDefault="00B10251" w:rsidP="001C116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B10251" w:rsidRPr="006A0708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Работать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таблицами спря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жений глаголов в настоящем и будущем (простом и сложном) времени.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Наблю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дать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различием в написании личных окончаний в глаголах I и II спряжения. 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495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</w:tcPr>
          <w:p w:rsidR="00B10251" w:rsidRPr="001C116C" w:rsidRDefault="00B10251" w:rsidP="000F1E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и 2-е спряжение глаголов будущего времени.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Наши проекты.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распознавать спряжения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лица,  числа глагола по личным окончаниям.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образовывать от глаголов неопределённой формы глаголов настоящего и будущего времени в заданном лице и числе.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 анализировать ошибки, допущенные в сочинении.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Накапливать опыт в переносе слов с мягким разделительным знаком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высказывания; принимать участие в работе парами.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интерес к учебной деятельности.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833" w:type="dxa"/>
            <w:vMerge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10251" w:rsidRPr="001C116C" w:rsidTr="00B10251">
        <w:tc>
          <w:tcPr>
            <w:tcW w:w="712" w:type="dxa"/>
            <w:tcBorders>
              <w:top w:val="nil"/>
            </w:tcBorders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113-114</w:t>
            </w:r>
          </w:p>
        </w:tc>
        <w:tc>
          <w:tcPr>
            <w:tcW w:w="851" w:type="dxa"/>
            <w:tcBorders>
              <w:top w:val="nil"/>
            </w:tcBorders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.04</w:t>
            </w:r>
          </w:p>
          <w:p w:rsidR="00B10251" w:rsidRPr="001C116C" w:rsidRDefault="00B10251" w:rsidP="0069769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08" w:type="dxa"/>
            <w:gridSpan w:val="2"/>
            <w:tcBorders>
              <w:top w:val="nil"/>
            </w:tcBorders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708" w:type="dxa"/>
            <w:tcBorders>
              <w:top w:val="nil"/>
            </w:tcBorders>
          </w:tcPr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6" w:type="dxa"/>
            <w:gridSpan w:val="2"/>
            <w:tcBorders>
              <w:top w:val="nil"/>
            </w:tcBorders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распознавать спряжения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лица,  числа глагола по личным окончаниям.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образовывать от глаголов неопределённой формы глаголов настоящего и будущего времени в заданном лице и числе.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 анализировать ошибки, допущенные в сочинении.</w:t>
            </w:r>
          </w:p>
        </w:tc>
        <w:tc>
          <w:tcPr>
            <w:tcW w:w="2258" w:type="dxa"/>
            <w:tcBorders>
              <w:top w:val="nil"/>
            </w:tcBorders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Накапливать опыт в переносе слов с мягким разделительным знаком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строить понятные для партнёра высказывания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;п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ринимать участие в работе парами.</w:t>
            </w:r>
          </w:p>
        </w:tc>
        <w:tc>
          <w:tcPr>
            <w:tcW w:w="1418" w:type="dxa"/>
            <w:tcBorders>
              <w:top w:val="nil"/>
            </w:tcBorders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интерес к учебной деятельности.</w:t>
            </w:r>
          </w:p>
        </w:tc>
        <w:tc>
          <w:tcPr>
            <w:tcW w:w="850" w:type="dxa"/>
            <w:tcBorders>
              <w:top w:val="nil"/>
            </w:tcBorders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дискуссия</w:t>
            </w:r>
          </w:p>
        </w:tc>
        <w:tc>
          <w:tcPr>
            <w:tcW w:w="2833" w:type="dxa"/>
            <w:tcBorders>
              <w:top w:val="nil"/>
            </w:tcBorders>
          </w:tcPr>
          <w:p w:rsidR="00B10251" w:rsidRPr="006A0708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Определять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тексте глаголы с безударными личными окончаниями.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ботать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памяткой определения безудар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ного личного окончания глагола по неопре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делённой форме.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Различать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спряжение гла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голов с безударными личными окончани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ями по неопределённой форме.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Различать 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глаголы-исключения среди других глаго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лов.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Учиться рассуждать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 определении спряжения глагола по неопределённой </w:t>
            </w:r>
            <w:proofErr w:type="spellStart"/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ме</w:t>
            </w:r>
            <w:proofErr w:type="gramStart"/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</w:t>
            </w:r>
            <w:proofErr w:type="gramEnd"/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ценивать</w:t>
            </w:r>
            <w:proofErr w:type="spellEnd"/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495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B10251" w:rsidRPr="002D324C" w:rsidRDefault="00B10251" w:rsidP="002D324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pt"/>
              </w:rPr>
              <w:t>Т. № 9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</w:tcPr>
          <w:p w:rsidR="00B10251" w:rsidRPr="001C116C" w:rsidRDefault="00B10251" w:rsidP="000F1E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Возвратные глаголы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Ознакомятся с признаками возвратных глаголов.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составлять словосочетания с возвратными и невозвратными глаголами.</w:t>
            </w:r>
          </w:p>
          <w:p w:rsidR="00B10251" w:rsidRPr="001C116C" w:rsidRDefault="00B10251" w:rsidP="00567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 объяснять написание слов с пропущенными и изученными орфограммами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,.</w:t>
            </w:r>
            <w:proofErr w:type="gramEnd"/>
          </w:p>
        </w:tc>
        <w:tc>
          <w:tcPr>
            <w:tcW w:w="225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 в сотрудничестве с учителем.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извлекать необходимую информацию из учебника.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общую цель и пути её достижения;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интерес к учебной деятельности.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833" w:type="dxa"/>
          </w:tcPr>
          <w:p w:rsidR="00B10251" w:rsidRPr="006A0708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Узнавать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возвратные глаго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лы среди других форм глагола. Правильно 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произносить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писать</w:t>
            </w:r>
            <w:proofErr w:type="spellEnd"/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возвратные глаголы. 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Составлять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словосочетания, образованные из возвратного глагола в неопределённой форме и имени существительного.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Изме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нять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лицам и числам возвратные гла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голы.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тельности</w:t>
            </w:r>
          </w:p>
        </w:tc>
        <w:tc>
          <w:tcPr>
            <w:tcW w:w="1495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116-117</w:t>
            </w:r>
          </w:p>
        </w:tc>
        <w:tc>
          <w:tcPr>
            <w:tcW w:w="851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28.04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Правописание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</w:t>
            </w:r>
            <w:proofErr w:type="spellStart"/>
            <w:r w:rsidRPr="001C116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т</w:t>
            </w:r>
            <w:proofErr w:type="gramEnd"/>
            <w:r w:rsidRPr="001C116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ся</w:t>
            </w:r>
            <w:proofErr w:type="spellEnd"/>
            <w:r w:rsidRPr="001C116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 –</w:t>
            </w:r>
            <w:proofErr w:type="spellStart"/>
            <w:r w:rsidRPr="001C116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ться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возвратных глаголах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Познакомятся с правописанием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ся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,-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ться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возвратных глаголах.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обосновывать написания пропущенных орфограмм.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анализировать ошибки, допущенные в диктанте, обосновывать написание окончаний глаголов.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поиск и выделение необходимой информации из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различных источников в разных формах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принимать участие в работе парами.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Проявляют интерес к учебной деятельности.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833" w:type="dxa"/>
          </w:tcPr>
          <w:p w:rsidR="00B10251" w:rsidRPr="006A0708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</w:t>
            </w:r>
            <w:proofErr w:type="spellStart"/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урока</w:t>
            </w:r>
            <w:proofErr w:type="gramStart"/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азличать</w:t>
            </w:r>
            <w:proofErr w:type="spellEnd"/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возвратные гла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голы в неопределённой форме и воз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вратные глаголы 3-го лица единственно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го и множественного числа и правильно их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записывать.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Правильно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произносить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писать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возвратные глаголы.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Образовывать 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неопределённой формы возвратных глаголов глаголы настоящего и будущего времени и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обосновывать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написание их личных окончаний.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495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Учебник, карточки, плакаты,</w:t>
            </w: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B10251" w:rsidRPr="002D324C" w:rsidRDefault="00B10251" w:rsidP="002D324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pt"/>
              </w:rPr>
              <w:t>Т. № 6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7675B6" w:rsidRDefault="00B10251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5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7675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B10251" w:rsidRPr="001C116C" w:rsidRDefault="00B10251" w:rsidP="0069769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1908" w:type="dxa"/>
            <w:gridSpan w:val="2"/>
          </w:tcPr>
          <w:p w:rsidR="00B10251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Составление рассказа по серии картинок</w:t>
            </w:r>
          </w:p>
          <w:p w:rsidR="00B10251" w:rsidRPr="000A0356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0"/>
                <w:szCs w:val="20"/>
                <w:lang w:eastAsia="ru-RU"/>
              </w:rPr>
            </w:pPr>
            <w:r w:rsidRPr="000A0356">
              <w:rPr>
                <w:rFonts w:ascii="Times New Roman" w:eastAsia="Calibri" w:hAnsi="Times New Roman" w:cs="Times New Roman"/>
                <w:color w:val="4F6228" w:themeColor="accent3" w:themeShade="80"/>
                <w:sz w:val="20"/>
                <w:szCs w:val="20"/>
                <w:lang w:eastAsia="ru-RU"/>
              </w:rPr>
              <w:t>Р.К. Лики святых.</w:t>
            </w:r>
          </w:p>
        </w:tc>
        <w:tc>
          <w:tcPr>
            <w:tcW w:w="708" w:type="dxa"/>
          </w:tcPr>
          <w:p w:rsidR="00B10251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определять темы каждого рисунка, главной мысли, подбирать заголовок.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подробно пересказывать текст в письменной форме;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Распознавать в словах изученные орфограммы.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осознанно и произвольно строить  сообщения в устной и письменной форме. 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принимать участие в работе парами.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Осуществляют целостный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социально ориентированный 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взгляд на мир в единстве и разнообразии природы, народов, культур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творчества</w:t>
            </w:r>
          </w:p>
        </w:tc>
        <w:tc>
          <w:tcPr>
            <w:tcW w:w="2833" w:type="dxa"/>
          </w:tcPr>
          <w:p w:rsidR="00B10251" w:rsidRPr="006A0708" w:rsidRDefault="00B10251" w:rsidP="00CA27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 Правильно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писать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возвратные и невозвратные глаголы в неопределённой форме, а также в настоящем и будущем времени;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обосновывать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их написание.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ставлять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 деформированных слов пред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ложения и текст,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обосновывать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ность записи личных глагольных окончаний. 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Составлять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(устно) текст на основе личных наблюдений</w:t>
            </w:r>
            <w:proofErr w:type="gramStart"/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.,</w:t>
            </w:r>
            <w:proofErr w:type="gramEnd"/>
          </w:p>
        </w:tc>
        <w:tc>
          <w:tcPr>
            <w:tcW w:w="1495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1" w:type="dxa"/>
          </w:tcPr>
          <w:p w:rsidR="00B10251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04.05</w:t>
            </w:r>
          </w:p>
          <w:p w:rsidR="00B10251" w:rsidRPr="001C116C" w:rsidRDefault="00B10251" w:rsidP="00053E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глаголов в прошедшем времени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Познакомятся с родовыми окончаниями глаголов в прошедшем  времени по таблице и вопросам.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 изменять глаголы прошедшего времени по родам, выделять родовые окончания.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определять и образовывать формы глаголов в прошедшем времени.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Регулятивные: 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выделять и формулировать то, что уже усвоено и что ещё нужно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усвоить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определять качество и уровень усвоения. 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рассуждать по заданной теме.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CA27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вести  устный и письменный диалог  в соответствии  с грамматическими и синтаксическими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нормами родного языка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;.</w:t>
            </w:r>
            <w:proofErr w:type="gramEnd"/>
          </w:p>
        </w:tc>
        <w:tc>
          <w:tcPr>
            <w:tcW w:w="141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Осознают эстетические потребности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ценности и чувства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833" w:type="dxa"/>
          </w:tcPr>
          <w:p w:rsidR="00B10251" w:rsidRPr="006A0708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Распознавать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глаголы в прошедшем </w:t>
            </w:r>
            <w:proofErr w:type="spellStart"/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времени</w:t>
            </w:r>
            <w:proofErr w:type="gramStart"/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</w:t>
            </w:r>
            <w:proofErr w:type="gramEnd"/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пределять</w:t>
            </w:r>
            <w:proofErr w:type="spellEnd"/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обра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зовывать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формы глаголов в прошедшем </w:t>
            </w:r>
            <w:proofErr w:type="spellStart"/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времени.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Обосновывать</w:t>
            </w:r>
            <w:proofErr w:type="spellEnd"/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правильность напи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сания родовых окончаний глаголов.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блюдать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орфоэпические нормы произ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ношения глаголов прошедшего времени. 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495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</w:tcPr>
          <w:p w:rsidR="00B10251" w:rsidRPr="00EC6823" w:rsidRDefault="00B10251" w:rsidP="007675B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05.05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родовых окончаний глаголов в прошедшем времени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обосновывать правильность написания родовых окончаний глаголов.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 писать родовые окончания глаголов в прошедшем времени  и суффиксов глаголов.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правильно согласовывать существительные и глаголы в  прошедшем времени.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адекватно воспринимать предложения учителей, товарищей, родителей допущенных ошибок;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создавать алгоритмы деятельности при решении проблем различного характера;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Понимают  чувства других людей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сопереживают  им.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</w:tcPr>
          <w:p w:rsidR="00B10251" w:rsidRPr="00F02D79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Определять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образовывать 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формы глаголов в прошедшем времени. 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Обосновывать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правильность написания родовых окончаний глаголов.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Соблюдать 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орфоэпические нормы произношения гла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голов прошедшего </w:t>
            </w:r>
            <w:proofErr w:type="spellStart"/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времени</w:t>
            </w:r>
            <w:proofErr w:type="gramStart"/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</w:t>
            </w:r>
            <w:proofErr w:type="gramEnd"/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ценивать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результаты</w:t>
            </w:r>
            <w:proofErr w:type="spellEnd"/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своей деятельности</w:t>
            </w:r>
          </w:p>
          <w:p w:rsidR="00B10251" w:rsidRPr="00F02D79" w:rsidRDefault="00B10251" w:rsidP="00CA27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Употребляют глаголы в прямом и переносном значении; определяют лицо глаголов. Правильно пишут личные окончания глаголов настоящего и будущего времени</w:t>
            </w:r>
          </w:p>
        </w:tc>
        <w:tc>
          <w:tcPr>
            <w:tcW w:w="1495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B10251" w:rsidRPr="002D324C" w:rsidRDefault="00B10251" w:rsidP="002D324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pt"/>
              </w:rPr>
              <w:t>Т. № 5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</w:tcPr>
          <w:p w:rsidR="00B10251" w:rsidRPr="001C116C" w:rsidRDefault="00B10251" w:rsidP="007675B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родовых окончаний глаголов в прошедшем времени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сжато передавать содержание рассказа.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 отбирать языковой материал для краткого изложения, озаглавливать каждую часть.</w:t>
            </w:r>
          </w:p>
          <w:p w:rsidR="00B10251" w:rsidRPr="00CA27F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письменно излагать содержание текста с опорой на выписа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нные опорные слова (глаголы)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 в сотрудничестве с учителем.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 из различных источников в разных формах.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CA27F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разрешать конфликты на основе учёта интер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есов позиции во взаимодействии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Осознают эстетические потребности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ценности и чувства.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закрепления</w:t>
            </w:r>
          </w:p>
        </w:tc>
        <w:tc>
          <w:tcPr>
            <w:tcW w:w="2833" w:type="dxa"/>
          </w:tcPr>
          <w:p w:rsidR="00B10251" w:rsidRPr="00F02D79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 Подробно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воспроизводить 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повествовательного текста и 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написанное.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таты своей деятельности</w:t>
            </w:r>
          </w:p>
        </w:tc>
        <w:tc>
          <w:tcPr>
            <w:tcW w:w="1495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1" w:type="dxa"/>
          </w:tcPr>
          <w:p w:rsidR="00B10251" w:rsidRPr="001C116C" w:rsidRDefault="00B10251" w:rsidP="007675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08.05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Контрольный диктант по теме «Глагол»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 записывать под диктовку текст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оценивать правильность написания в словах изученных орфограмм.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подбирать примеры на изученную орфограмму.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 xml:space="preserve">Регулятивные: 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результат; использовать установленные правила в контроле способа решения.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осознанно и произвольно строить  сообщения в устной и письменной форме. 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CA27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задавать вопросы, необходимые для организации собственной деятельности и 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Демонстрируют положительное отношение к школе.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833" w:type="dxa"/>
          </w:tcPr>
          <w:p w:rsidR="00B10251" w:rsidRPr="00F02D79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Записывать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 диктовку текст и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правильность написа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 в словах изученных орфограмм.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нивать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495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123</w:t>
            </w:r>
          </w:p>
        </w:tc>
        <w:tc>
          <w:tcPr>
            <w:tcW w:w="851" w:type="dxa"/>
          </w:tcPr>
          <w:p w:rsidR="00B10251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12.05</w:t>
            </w:r>
          </w:p>
          <w:p w:rsidR="00B10251" w:rsidRDefault="00B10251" w:rsidP="00EC68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906C2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контрольного диктанта. Обобщение по теме «Глагол»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 различать части речи, которые одинаково произносятся, определять их лексическое  значение.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правильно писать безударные личные окончания глагола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объяснять написания слов с пропущенными гласными в личных окончаниях глаголов.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Регулятивные: 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и удерживать учебную задачу.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поиск, выделять необходимую информацию из различных источников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интерпретировать информацию.</w:t>
            </w: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 Коммуникативные:</w:t>
            </w:r>
          </w:p>
          <w:p w:rsidR="00B10251" w:rsidRPr="001C116C" w:rsidRDefault="00B10251" w:rsidP="00567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разрешать конфликты на основе учёта интересов позиции во взаимодействии;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самостоятельность,  осознают личную ответственность за свои поступки.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игра.</w:t>
            </w:r>
          </w:p>
        </w:tc>
        <w:tc>
          <w:tcPr>
            <w:tcW w:w="2833" w:type="dxa"/>
          </w:tcPr>
          <w:p w:rsidR="00B10251" w:rsidRPr="00F02D79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 Адекватно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зультаты написанного диктанта, выполне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 грамматических заданий,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определять 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границы своих достижений.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Составлять 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текст по выбранной теме.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зультаты своей деятельности</w:t>
            </w:r>
          </w:p>
        </w:tc>
        <w:tc>
          <w:tcPr>
            <w:tcW w:w="1495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7675B6" w:rsidRDefault="00B10251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5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</w:tcPr>
          <w:p w:rsidR="00B10251" w:rsidRPr="007675B6" w:rsidRDefault="00B10251" w:rsidP="007675B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5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14.05</w:t>
            </w:r>
          </w:p>
        </w:tc>
        <w:tc>
          <w:tcPr>
            <w:tcW w:w="1908" w:type="dxa"/>
            <w:gridSpan w:val="2"/>
          </w:tcPr>
          <w:p w:rsidR="00B10251" w:rsidRPr="007675B6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5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Обучающее изложение повествовательного текста</w:t>
            </w:r>
          </w:p>
        </w:tc>
        <w:tc>
          <w:tcPr>
            <w:tcW w:w="708" w:type="dxa"/>
          </w:tcPr>
          <w:p w:rsidR="00B10251" w:rsidRPr="001D6733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73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6" w:type="dxa"/>
            <w:gridSpan w:val="2"/>
            <w:vMerge w:val="restart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пересказывать содержание текста с опорой на вопросы; определять тему и главную мысль текста;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подробно пересказывать текст в письменной форме;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Распознавать в словах изученные орфограммы.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 w:val="restart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осознанно и произвольно строить  сообщения в устной и письменной форме. 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принимать участие в работе парами.</w:t>
            </w:r>
          </w:p>
        </w:tc>
        <w:tc>
          <w:tcPr>
            <w:tcW w:w="1418" w:type="dxa"/>
            <w:vMerge w:val="restart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Осуществляют целостный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социально ориентированный 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взгляд на мир в единстве и разнообразии природы, народов, культур</w:t>
            </w:r>
          </w:p>
        </w:tc>
        <w:tc>
          <w:tcPr>
            <w:tcW w:w="850" w:type="dxa"/>
          </w:tcPr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/р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изложение</w:t>
            </w:r>
          </w:p>
        </w:tc>
        <w:tc>
          <w:tcPr>
            <w:tcW w:w="2833" w:type="dxa"/>
            <w:vMerge w:val="restart"/>
            <w:tcBorders>
              <w:top w:val="nil"/>
            </w:tcBorders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Употребляют глаголы в прямом и переносном значении; определяют лицо глаголов. Правильно пишут личные окончания глаголов настоящего и будущего времени</w:t>
            </w:r>
          </w:p>
        </w:tc>
        <w:tc>
          <w:tcPr>
            <w:tcW w:w="1495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51" w:type="dxa"/>
          </w:tcPr>
          <w:p w:rsidR="00B10251" w:rsidRPr="001C116C" w:rsidRDefault="00B10251" w:rsidP="007675B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15.05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Проверка знаний по теме «Глагол»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  <w:vMerge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2833" w:type="dxa"/>
            <w:vMerge/>
            <w:tcBorders>
              <w:top w:val="nil"/>
            </w:tcBorders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51" w:type="dxa"/>
          </w:tcPr>
          <w:p w:rsidR="00B10251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18.05</w:t>
            </w:r>
          </w:p>
          <w:p w:rsidR="00B10251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366F0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Анализ</w:t>
            </w:r>
          </w:p>
          <w:p w:rsidR="00B10251" w:rsidRPr="00D416F7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изложения, тестовой работы.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Язык. Речь. Текст</w:t>
            </w:r>
          </w:p>
        </w:tc>
        <w:tc>
          <w:tcPr>
            <w:tcW w:w="708" w:type="dxa"/>
          </w:tcPr>
          <w:p w:rsidR="00B10251" w:rsidRPr="00EC6823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Научатся распознавать типы текстов  и создавать тексты определённого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типа под руководством учителя.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Умения.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определять тему, главную мысль, подбирать заголовок.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Создавать текст из деформированных предложений по опорным словам, по заданной теме, по аналогии, по рисунку и вопросам.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 xml:space="preserve">Регулятивные: 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выделять и формулировать то, что уже усвоено и что ещё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нужно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усвоить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определять качество и уровень усвоения. 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 из различных источников в разных формах.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Проявляют интерес к учебной деятельности.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эл.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приложение к учебнику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127</w:t>
            </w: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0A0356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51" w:type="dxa"/>
          </w:tcPr>
          <w:p w:rsidR="00B10251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  <w:p w:rsidR="00B10251" w:rsidRDefault="00B10251" w:rsidP="00366F0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366F0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366F0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366F0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366F0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366F0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366F0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7675B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1908" w:type="dxa"/>
            <w:gridSpan w:val="2"/>
          </w:tcPr>
          <w:p w:rsidR="00B10251" w:rsidRDefault="00B10251" w:rsidP="00C352A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Рубежная контрольная работа за 4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кл</w:t>
            </w:r>
            <w:proofErr w:type="spellEnd"/>
          </w:p>
          <w:p w:rsidR="00B10251" w:rsidRDefault="00B10251" w:rsidP="00C352A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0251" w:rsidRDefault="00B10251" w:rsidP="00C352A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C352A0" w:rsidRDefault="00B10251" w:rsidP="00C352A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Анализ контрольного диктанта.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слова</w:t>
            </w:r>
          </w:p>
        </w:tc>
        <w:tc>
          <w:tcPr>
            <w:tcW w:w="708" w:type="dxa"/>
          </w:tcPr>
          <w:p w:rsidR="00B10251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5F4D36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10251" w:rsidRDefault="00B10251" w:rsidP="005F4D36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к/д</w:t>
            </w:r>
          </w:p>
          <w:p w:rsidR="00B10251" w:rsidRDefault="00B10251" w:rsidP="005F4D36">
            <w:pPr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распознавать главные члены предложения.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устанавливать связи слов в нераспространенном и распространённом предложениях.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Составление предложений по рисунку,  схемам и опорным словам.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Регулятивные: 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и удерживать учебную задачу.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рассуждать по заданной теме.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общую цель и пути её достижения;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Осуществляют целостный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социально ориентированный 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взгляд на мир в единстве и разнообразии природы, народов, культур.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дискуссия</w:t>
            </w:r>
          </w:p>
        </w:tc>
        <w:tc>
          <w:tcPr>
            <w:tcW w:w="2833" w:type="dxa"/>
            <w:vMerge w:val="restart"/>
            <w:tcBorders>
              <w:top w:val="nil"/>
            </w:tcBorders>
          </w:tcPr>
          <w:p w:rsidR="00B10251" w:rsidRPr="00F02D79" w:rsidRDefault="00B10251" w:rsidP="00CA27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дачу урока.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Воспроизводить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знания о пред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ложении и словосочетании.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Различать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ложение и словосочетание,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выделять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основу предложения и словосочетания.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Определять 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роль главных и второстепенных членов пред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ложения.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Разбирать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предложение по членам предложения.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Различать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распространённые и нераспространённые предложения.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ставлять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предложения по заданной модели. </w:t>
            </w:r>
            <w:proofErr w:type="spellStart"/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Отличать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предложения</w:t>
            </w:r>
            <w:proofErr w:type="spellEnd"/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сложные</w:t>
            </w:r>
            <w:proofErr w:type="gramEnd"/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простых, сложные от простых с однородны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ми членами.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Ставить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знаки препинания в конце предложения и внутри (в предложе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ниях с однородными членами с союзами и без союзов, в предложениях с обращения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ми).</w:t>
            </w:r>
          </w:p>
        </w:tc>
        <w:tc>
          <w:tcPr>
            <w:tcW w:w="1495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130A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</w:tcPr>
          <w:p w:rsidR="00B10251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B10251" w:rsidRPr="001C116C" w:rsidRDefault="00B10251" w:rsidP="00366F0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Лексическое значение слова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составлять предложения различные по цели высказывания и интонации.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определять связь слов в предложении.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Оформлять предложения в устной и письменной речи.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Регулятивные: 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выделять и формулировать то, что уже усвоено и что ещё нужно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усвоить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определять качество и уровень усвоения. 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контролировать и оценивать процесс и результат деятельности </w:t>
            </w: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разрешать конфликты на основе учёта интересов позиции во взаимодействии;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Осознают эстетические потребности, ценности и чувства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дискуссия</w:t>
            </w:r>
          </w:p>
        </w:tc>
        <w:tc>
          <w:tcPr>
            <w:tcW w:w="2833" w:type="dxa"/>
            <w:vMerge/>
            <w:tcBorders>
              <w:top w:val="nil"/>
            </w:tcBorders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130</w:t>
            </w:r>
          </w:p>
          <w:p w:rsidR="00B10251" w:rsidRDefault="00B10251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51" w:type="dxa"/>
          </w:tcPr>
          <w:p w:rsidR="00B10251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25.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  <w:p w:rsidR="00B10251" w:rsidRDefault="00B10251" w:rsidP="007675B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7675B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7675B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7675B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7675B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7675B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7675B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7675B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26.05</w:t>
            </w:r>
          </w:p>
        </w:tc>
        <w:tc>
          <w:tcPr>
            <w:tcW w:w="1908" w:type="dxa"/>
            <w:gridSpan w:val="2"/>
          </w:tcPr>
          <w:p w:rsidR="00B10251" w:rsidRDefault="00B10251" w:rsidP="007860C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Контрольное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зложение повествовательного текста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цитатному плану</w:t>
            </w:r>
          </w:p>
          <w:p w:rsidR="00B10251" w:rsidRDefault="00B10251" w:rsidP="007860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Анализ  изложения.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слова</w:t>
            </w:r>
          </w:p>
          <w:p w:rsidR="00B10251" w:rsidRPr="007860C2" w:rsidRDefault="00B10251" w:rsidP="007860C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B10251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  <w:p w:rsidR="00B10251" w:rsidRDefault="00B10251" w:rsidP="007860C2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Изложение </w:t>
            </w:r>
          </w:p>
          <w:p w:rsidR="00B10251" w:rsidRDefault="00B10251" w:rsidP="007860C2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2"/>
          </w:tcPr>
          <w:p w:rsidR="00B10251" w:rsidRPr="001C116C" w:rsidRDefault="00B10251" w:rsidP="007860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Научатся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записывать под диктовку текст</w:t>
            </w:r>
          </w:p>
          <w:p w:rsidR="00B10251" w:rsidRPr="001C116C" w:rsidRDefault="00B10251" w:rsidP="007860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оценивать правильность написания в словах изученных орфограмм.</w:t>
            </w:r>
          </w:p>
          <w:p w:rsidR="00B10251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подбирать примеры на изученную орфограмму.</w:t>
            </w:r>
          </w:p>
          <w:p w:rsidR="00B10251" w:rsidRPr="001C116C" w:rsidRDefault="00B10251" w:rsidP="007860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определять тему и главную мысль текста; оценивать уместность использования слов  в тексте;</w:t>
            </w:r>
          </w:p>
          <w:p w:rsidR="00B10251" w:rsidRPr="001C116C" w:rsidRDefault="00B10251" w:rsidP="00567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Находить в словах изученные орфограммы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25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 xml:space="preserve">Регулятивные: 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формулировать и удерживать учебную задачу.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рассуждать по заданной теме.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общую цель и пути её достижения;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Осуществляю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 целостный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социально ориентированный 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взгляд на мир в единстве и разнообразии природы, народов, культур.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nil"/>
            </w:tcBorders>
          </w:tcPr>
          <w:p w:rsidR="00B10251" w:rsidRPr="00F02D79" w:rsidRDefault="00B10251" w:rsidP="00CA27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и 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сохранять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в 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памяти учебную задачу урока. 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Воспроизводить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знания о со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 xml:space="preserve">ставе слова. 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Определять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значение каждой значимой части в слове, </w:t>
            </w:r>
            <w:proofErr w:type="gramStart"/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Различать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однокоренные слова от форм</w:t>
            </w:r>
            <w:proofErr w:type="gramEnd"/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слова, слов с омонимичными кор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 xml:space="preserve">нями, слов-синонимов. 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Подбирать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слова с заданным составом и сложные слова. 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ставлять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текст на заданную тему. 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495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Учебник,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карточки, плакаты,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1C116C" w:rsidRDefault="00B10251" w:rsidP="00BC3C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132</w:t>
            </w:r>
          </w:p>
        </w:tc>
        <w:tc>
          <w:tcPr>
            <w:tcW w:w="851" w:type="dxa"/>
          </w:tcPr>
          <w:p w:rsidR="00B10251" w:rsidRPr="001C116C" w:rsidRDefault="00B10251" w:rsidP="007675B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08" w:type="dxa"/>
            <w:gridSpan w:val="2"/>
          </w:tcPr>
          <w:p w:rsidR="00B10251" w:rsidRDefault="00B10251" w:rsidP="007860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Предложение и словосочетание</w:t>
            </w:r>
          </w:p>
          <w:p w:rsidR="00B10251" w:rsidRPr="001C116C" w:rsidRDefault="00B10251" w:rsidP="00BC3CE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B10251" w:rsidRPr="001C116C" w:rsidRDefault="00B10251" w:rsidP="00BC3CED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7860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различать однокоренные слова и формы одного и того же слова.</w:t>
            </w:r>
          </w:p>
          <w:p w:rsidR="00B10251" w:rsidRPr="001C116C" w:rsidRDefault="00B10251" w:rsidP="007860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образовывать однокоренные слова с помощью суффиксов и приставок.</w:t>
            </w:r>
          </w:p>
          <w:p w:rsidR="00B10251" w:rsidRPr="001C116C" w:rsidRDefault="00B10251" w:rsidP="007860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разбирать слова по составу</w:t>
            </w:r>
          </w:p>
        </w:tc>
        <w:tc>
          <w:tcPr>
            <w:tcW w:w="2258" w:type="dxa"/>
          </w:tcPr>
          <w:p w:rsidR="00B10251" w:rsidRPr="001C116C" w:rsidRDefault="00B10251" w:rsidP="00BC3C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BC3C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вносить необходимые дополнения и изменения в план и способ действия в случае расхождения </w:t>
            </w:r>
          </w:p>
          <w:p w:rsidR="00B10251" w:rsidRPr="001C116C" w:rsidRDefault="00B10251" w:rsidP="00BC3C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эталона, реального </w:t>
            </w:r>
          </w:p>
          <w:p w:rsidR="00B10251" w:rsidRPr="001C116C" w:rsidRDefault="00B10251" w:rsidP="00BC3C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действия и его результата.</w:t>
            </w:r>
          </w:p>
          <w:p w:rsidR="00B10251" w:rsidRPr="001C116C" w:rsidRDefault="00B10251" w:rsidP="00BC3C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BC3C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выделять и формулировать познавательную цель.</w:t>
            </w:r>
          </w:p>
          <w:p w:rsidR="00B10251" w:rsidRPr="001C116C" w:rsidRDefault="00B10251" w:rsidP="00BC3C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BC3C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 свои затруднения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собственное мнение и позицию; задавать  вопросы.</w:t>
            </w:r>
          </w:p>
        </w:tc>
        <w:tc>
          <w:tcPr>
            <w:tcW w:w="1418" w:type="dxa"/>
          </w:tcPr>
          <w:p w:rsidR="00B10251" w:rsidRPr="001C116C" w:rsidRDefault="00B10251" w:rsidP="00BC3C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Осознают эстетические потребности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ценности и чувства</w:t>
            </w:r>
          </w:p>
        </w:tc>
        <w:tc>
          <w:tcPr>
            <w:tcW w:w="850" w:type="dxa"/>
          </w:tcPr>
          <w:p w:rsidR="00B10251" w:rsidRPr="001C116C" w:rsidRDefault="00B10251" w:rsidP="00BC3C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/р изложение</w:t>
            </w:r>
          </w:p>
        </w:tc>
        <w:tc>
          <w:tcPr>
            <w:tcW w:w="2833" w:type="dxa"/>
            <w:tcBorders>
              <w:top w:val="nil"/>
            </w:tcBorders>
          </w:tcPr>
          <w:p w:rsidR="00B10251" w:rsidRPr="00F02D79" w:rsidRDefault="00B10251" w:rsidP="00BC3C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Понимать 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и 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сохранять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в памяти учебную за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 xml:space="preserve">дачу урока. 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Воспроизводить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знания о звуках и буквах русского языка, о гласных и со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 xml:space="preserve">гласных звуках и их обозначении на письме. 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Различать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звуки и давать им характеристи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 xml:space="preserve">ку. 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Воспроизводить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представление о сжатом изложении и способах сжатия текста, 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ставлять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сжатое устное изложение </w:t>
            </w:r>
            <w:proofErr w:type="spellStart"/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данного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текста</w:t>
            </w:r>
            <w:proofErr w:type="spellEnd"/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ности</w:t>
            </w:r>
          </w:p>
        </w:tc>
        <w:tc>
          <w:tcPr>
            <w:tcW w:w="1495" w:type="dxa"/>
            <w:gridSpan w:val="2"/>
          </w:tcPr>
          <w:p w:rsidR="00B10251" w:rsidRPr="001C116C" w:rsidRDefault="00B10251" w:rsidP="00BC3C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B10251" w:rsidRPr="001C116C" w:rsidTr="00B10251">
        <w:tc>
          <w:tcPr>
            <w:tcW w:w="712" w:type="dxa"/>
          </w:tcPr>
          <w:p w:rsidR="00B10251" w:rsidRPr="005C317E" w:rsidRDefault="00B10251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1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1" w:type="dxa"/>
          </w:tcPr>
          <w:p w:rsidR="00B10251" w:rsidRDefault="00B10251" w:rsidP="00EC6A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29.</w:t>
            </w:r>
            <w:r w:rsidRPr="005C31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  <w:p w:rsidR="00B10251" w:rsidRPr="00432EF2" w:rsidRDefault="00B10251" w:rsidP="00EC6A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B10251" w:rsidRDefault="00B10251" w:rsidP="007860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Предложение и словосочетание</w:t>
            </w:r>
          </w:p>
          <w:p w:rsidR="00B10251" w:rsidRPr="007860C2" w:rsidRDefault="00B10251" w:rsidP="007860C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7860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различать однокоренные слова и формы одного и того же слова.</w:t>
            </w:r>
          </w:p>
          <w:p w:rsidR="00B10251" w:rsidRPr="001C116C" w:rsidRDefault="00B10251" w:rsidP="007860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Умения.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образовывать однокоренные слова с помощью суффиксов и приставок.</w:t>
            </w:r>
          </w:p>
          <w:p w:rsidR="00B10251" w:rsidRPr="001C116C" w:rsidRDefault="00B10251" w:rsidP="007860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разбирать слова по составу</w:t>
            </w:r>
          </w:p>
        </w:tc>
        <w:tc>
          <w:tcPr>
            <w:tcW w:w="225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 xml:space="preserve">Регулятивные: 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предвосхищать результат; использовать установленные правила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 контроле способа решения.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осознанно и произвольно строить  сообщения в устной и письменной форме. 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задавать вопросы, необходимые для организации собственной деятельности и сотрудничестве с партнёром.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Принятие образа «хорошего ученика»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833" w:type="dxa"/>
            <w:tcBorders>
              <w:top w:val="nil"/>
            </w:tcBorders>
          </w:tcPr>
          <w:p w:rsidR="00B10251" w:rsidRPr="00F02D79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Записывать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 диктовку текст и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правильность написа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ния в 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словах изученных орфограмм.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нивать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495" w:type="dxa"/>
            <w:gridSpan w:val="2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84E86" w:rsidRDefault="00B84E86" w:rsidP="007860C2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5604"/>
        <w:gridCol w:w="9672"/>
      </w:tblGrid>
      <w:tr w:rsidR="007D3327" w:rsidTr="007D3327">
        <w:tc>
          <w:tcPr>
            <w:tcW w:w="5604" w:type="dxa"/>
            <w:hideMark/>
          </w:tcPr>
          <w:p w:rsidR="007D3327" w:rsidRPr="007361B6" w:rsidRDefault="007D3327" w:rsidP="007D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3327" w:rsidRPr="007361B6" w:rsidRDefault="007D3327" w:rsidP="007D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Согласовано </w:t>
            </w:r>
          </w:p>
          <w:p w:rsidR="007D3327" w:rsidRPr="007361B6" w:rsidRDefault="007D3327" w:rsidP="007D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Протокол заседания ШМО</w:t>
            </w:r>
          </w:p>
          <w:p w:rsidR="007D3327" w:rsidRPr="007361B6" w:rsidRDefault="007D3327" w:rsidP="007D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учителей начальных классов</w:t>
            </w:r>
          </w:p>
          <w:p w:rsidR="007D3327" w:rsidRPr="007361B6" w:rsidRDefault="007D3327" w:rsidP="007D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172A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>.08.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8172A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№1</w:t>
            </w:r>
          </w:p>
          <w:p w:rsidR="007D3327" w:rsidRPr="007361B6" w:rsidRDefault="007D3327" w:rsidP="007D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Руководитель ШМО:</w:t>
            </w:r>
          </w:p>
          <w:p w:rsidR="007D3327" w:rsidRPr="007361B6" w:rsidRDefault="007D3327" w:rsidP="007D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_________</w:t>
            </w:r>
            <w:proofErr w:type="spellStart"/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672" w:type="dxa"/>
          </w:tcPr>
          <w:p w:rsidR="007D3327" w:rsidRPr="007361B6" w:rsidRDefault="007D3327" w:rsidP="007D3327">
            <w:pPr>
              <w:spacing w:after="0" w:line="240" w:lineRule="auto"/>
              <w:ind w:left="5311" w:hanging="55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3327" w:rsidRPr="007361B6" w:rsidRDefault="007D3327" w:rsidP="007D3327">
            <w:pPr>
              <w:spacing w:after="0" w:line="240" w:lineRule="auto"/>
              <w:ind w:left="5311" w:hanging="559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Согласовано                                                                                                           </w:t>
            </w:r>
          </w:p>
          <w:p w:rsidR="007D3327" w:rsidRPr="007361B6" w:rsidRDefault="007D3327" w:rsidP="007D3327">
            <w:pPr>
              <w:spacing w:after="0" w:line="240" w:lineRule="auto"/>
              <w:ind w:left="5311" w:hanging="559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Протокол заседания </w:t>
            </w:r>
          </w:p>
          <w:p w:rsidR="007D3327" w:rsidRPr="007361B6" w:rsidRDefault="007D3327" w:rsidP="007D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81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методического совета</w:t>
            </w:r>
          </w:p>
          <w:p w:rsidR="007D3327" w:rsidRPr="007361B6" w:rsidRDefault="007D3327" w:rsidP="007D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ТСОШ №3</w:t>
            </w:r>
          </w:p>
          <w:p w:rsidR="007D3327" w:rsidRPr="007361B6" w:rsidRDefault="007D3327" w:rsidP="007D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от </w:t>
            </w:r>
            <w:r w:rsidR="008172A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8172A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1</w:t>
            </w:r>
          </w:p>
          <w:p w:rsidR="007D3327" w:rsidRPr="007361B6" w:rsidRDefault="007D3327" w:rsidP="007D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Зам. директора по УВР</w:t>
            </w:r>
          </w:p>
          <w:p w:rsidR="007D3327" w:rsidRPr="007361B6" w:rsidRDefault="007D3327" w:rsidP="007D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___________</w:t>
            </w:r>
            <w:proofErr w:type="spellStart"/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7D3327" w:rsidRPr="007361B6" w:rsidRDefault="007D3327" w:rsidP="007D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3327" w:rsidRPr="007361B6" w:rsidRDefault="007D3327" w:rsidP="007D3327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B84E86" w:rsidRDefault="00B84E86" w:rsidP="00CA27FC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sectPr w:rsidR="00B84E86" w:rsidSect="009C1942">
      <w:footerReference w:type="default" r:id="rId9"/>
      <w:pgSz w:w="16838" w:h="11906" w:orient="landscape"/>
      <w:pgMar w:top="142" w:right="1134" w:bottom="284" w:left="1134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251" w:rsidRDefault="00B10251">
      <w:pPr>
        <w:spacing w:after="0" w:line="240" w:lineRule="auto"/>
      </w:pPr>
      <w:r>
        <w:separator/>
      </w:r>
    </w:p>
  </w:endnote>
  <w:endnote w:type="continuationSeparator" w:id="0">
    <w:p w:rsidR="00B10251" w:rsidRDefault="00B1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ukvarnay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51" w:rsidRDefault="00B10251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582B3B">
      <w:rPr>
        <w:noProof/>
      </w:rPr>
      <w:t>1</w:t>
    </w:r>
    <w:r>
      <w:rPr>
        <w:noProof/>
      </w:rPr>
      <w:fldChar w:fldCharType="end"/>
    </w:r>
  </w:p>
  <w:p w:rsidR="00B10251" w:rsidRDefault="00B1025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251" w:rsidRDefault="00B10251">
      <w:pPr>
        <w:spacing w:after="0" w:line="240" w:lineRule="auto"/>
      </w:pPr>
      <w:r>
        <w:separator/>
      </w:r>
    </w:p>
  </w:footnote>
  <w:footnote w:type="continuationSeparator" w:id="0">
    <w:p w:rsidR="00B10251" w:rsidRDefault="00B10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3">
    <w:nsid w:val="04543FC6"/>
    <w:multiLevelType w:val="multilevel"/>
    <w:tmpl w:val="BCC8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1646B6"/>
    <w:multiLevelType w:val="hybridMultilevel"/>
    <w:tmpl w:val="05887FD4"/>
    <w:lvl w:ilvl="0" w:tplc="04190009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BB7DF8"/>
    <w:multiLevelType w:val="multilevel"/>
    <w:tmpl w:val="B29E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F5229E"/>
    <w:multiLevelType w:val="multilevel"/>
    <w:tmpl w:val="997A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A41136"/>
    <w:multiLevelType w:val="hybridMultilevel"/>
    <w:tmpl w:val="13C0E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7E0E84"/>
    <w:multiLevelType w:val="hybridMultilevel"/>
    <w:tmpl w:val="0B60B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773957"/>
    <w:multiLevelType w:val="hybridMultilevel"/>
    <w:tmpl w:val="E6D4D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671A61"/>
    <w:multiLevelType w:val="hybridMultilevel"/>
    <w:tmpl w:val="4C945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6F030F3"/>
    <w:multiLevelType w:val="multilevel"/>
    <w:tmpl w:val="2AF4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E032CC"/>
    <w:multiLevelType w:val="multilevel"/>
    <w:tmpl w:val="F652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AF0E62"/>
    <w:multiLevelType w:val="hybridMultilevel"/>
    <w:tmpl w:val="EAAEC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78D73A3"/>
    <w:multiLevelType w:val="multilevel"/>
    <w:tmpl w:val="15D4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BD57AF"/>
    <w:multiLevelType w:val="multilevel"/>
    <w:tmpl w:val="3576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984F66"/>
    <w:multiLevelType w:val="multilevel"/>
    <w:tmpl w:val="872A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4E3D15"/>
    <w:multiLevelType w:val="hybridMultilevel"/>
    <w:tmpl w:val="0A081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8D5C38"/>
    <w:multiLevelType w:val="multilevel"/>
    <w:tmpl w:val="20F0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4713FF"/>
    <w:multiLevelType w:val="multilevel"/>
    <w:tmpl w:val="C074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4B4567CB"/>
    <w:multiLevelType w:val="hybridMultilevel"/>
    <w:tmpl w:val="428C7EF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1E75BFE"/>
    <w:multiLevelType w:val="hybridMultilevel"/>
    <w:tmpl w:val="E03AA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0B4D81"/>
    <w:multiLevelType w:val="multilevel"/>
    <w:tmpl w:val="2F70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7B4955"/>
    <w:multiLevelType w:val="multilevel"/>
    <w:tmpl w:val="FC04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425053"/>
    <w:multiLevelType w:val="multilevel"/>
    <w:tmpl w:val="705E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E47797"/>
    <w:multiLevelType w:val="multilevel"/>
    <w:tmpl w:val="502E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46012A"/>
    <w:multiLevelType w:val="hybridMultilevel"/>
    <w:tmpl w:val="CF00DF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6FB02FB"/>
    <w:multiLevelType w:val="hybridMultilevel"/>
    <w:tmpl w:val="064C1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F212CC"/>
    <w:multiLevelType w:val="multilevel"/>
    <w:tmpl w:val="862A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43040C"/>
    <w:multiLevelType w:val="multilevel"/>
    <w:tmpl w:val="F43C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554ACD"/>
    <w:multiLevelType w:val="multilevel"/>
    <w:tmpl w:val="A130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F7194E"/>
    <w:multiLevelType w:val="multilevel"/>
    <w:tmpl w:val="1AC8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1269AB"/>
    <w:multiLevelType w:val="multilevel"/>
    <w:tmpl w:val="4872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0546EE"/>
    <w:multiLevelType w:val="multilevel"/>
    <w:tmpl w:val="D0CA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0"/>
  </w:num>
  <w:num w:numId="6">
    <w:abstractNumId w:val="26"/>
  </w:num>
  <w:num w:numId="7">
    <w:abstractNumId w:val="20"/>
  </w:num>
  <w:num w:numId="8">
    <w:abstractNumId w:val="19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3"/>
  </w:num>
  <w:num w:numId="18">
    <w:abstractNumId w:val="15"/>
  </w:num>
  <w:num w:numId="19">
    <w:abstractNumId w:val="33"/>
  </w:num>
  <w:num w:numId="20">
    <w:abstractNumId w:val="22"/>
  </w:num>
  <w:num w:numId="21">
    <w:abstractNumId w:val="25"/>
  </w:num>
  <w:num w:numId="22">
    <w:abstractNumId w:val="28"/>
  </w:num>
  <w:num w:numId="23">
    <w:abstractNumId w:val="29"/>
  </w:num>
  <w:num w:numId="24">
    <w:abstractNumId w:val="18"/>
  </w:num>
  <w:num w:numId="25">
    <w:abstractNumId w:val="12"/>
  </w:num>
  <w:num w:numId="26">
    <w:abstractNumId w:val="32"/>
  </w:num>
  <w:num w:numId="27">
    <w:abstractNumId w:val="16"/>
  </w:num>
  <w:num w:numId="28">
    <w:abstractNumId w:val="14"/>
  </w:num>
  <w:num w:numId="29">
    <w:abstractNumId w:val="5"/>
  </w:num>
  <w:num w:numId="30">
    <w:abstractNumId w:val="11"/>
  </w:num>
  <w:num w:numId="31">
    <w:abstractNumId w:val="31"/>
  </w:num>
  <w:num w:numId="32">
    <w:abstractNumId w:val="3"/>
  </w:num>
  <w:num w:numId="33">
    <w:abstractNumId w:val="7"/>
  </w:num>
  <w:num w:numId="34">
    <w:abstractNumId w:val="3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16C"/>
    <w:rsid w:val="00002D7D"/>
    <w:rsid w:val="00010576"/>
    <w:rsid w:val="00020C04"/>
    <w:rsid w:val="00046CAF"/>
    <w:rsid w:val="00052ACA"/>
    <w:rsid w:val="000531EA"/>
    <w:rsid w:val="00053E7A"/>
    <w:rsid w:val="00081288"/>
    <w:rsid w:val="000945C1"/>
    <w:rsid w:val="000A0356"/>
    <w:rsid w:val="000B15B4"/>
    <w:rsid w:val="000B4723"/>
    <w:rsid w:val="000B77B8"/>
    <w:rsid w:val="000C2EFA"/>
    <w:rsid w:val="000D7026"/>
    <w:rsid w:val="000E509E"/>
    <w:rsid w:val="000E60EA"/>
    <w:rsid w:val="000F1EF2"/>
    <w:rsid w:val="001077A7"/>
    <w:rsid w:val="0011125C"/>
    <w:rsid w:val="00130A23"/>
    <w:rsid w:val="00130A42"/>
    <w:rsid w:val="00134EFF"/>
    <w:rsid w:val="001448DE"/>
    <w:rsid w:val="00161392"/>
    <w:rsid w:val="00163CF3"/>
    <w:rsid w:val="00164938"/>
    <w:rsid w:val="00182E44"/>
    <w:rsid w:val="001B6DFE"/>
    <w:rsid w:val="001C116C"/>
    <w:rsid w:val="001C2BFF"/>
    <w:rsid w:val="001D6733"/>
    <w:rsid w:val="001F5093"/>
    <w:rsid w:val="001F6BBA"/>
    <w:rsid w:val="002060EF"/>
    <w:rsid w:val="00240667"/>
    <w:rsid w:val="002420B9"/>
    <w:rsid w:val="00285AE4"/>
    <w:rsid w:val="00291929"/>
    <w:rsid w:val="002B3C65"/>
    <w:rsid w:val="002B4CFD"/>
    <w:rsid w:val="002C29C5"/>
    <w:rsid w:val="002D324C"/>
    <w:rsid w:val="002E5057"/>
    <w:rsid w:val="00302BF7"/>
    <w:rsid w:val="00350C88"/>
    <w:rsid w:val="00361C00"/>
    <w:rsid w:val="00366F08"/>
    <w:rsid w:val="00374444"/>
    <w:rsid w:val="00396279"/>
    <w:rsid w:val="003C59D8"/>
    <w:rsid w:val="003D5BFE"/>
    <w:rsid w:val="003D70D2"/>
    <w:rsid w:val="003F3DE3"/>
    <w:rsid w:val="004038CF"/>
    <w:rsid w:val="00421D79"/>
    <w:rsid w:val="004264E6"/>
    <w:rsid w:val="00432EF2"/>
    <w:rsid w:val="0045365E"/>
    <w:rsid w:val="004C55FF"/>
    <w:rsid w:val="004D5AE4"/>
    <w:rsid w:val="004F2F49"/>
    <w:rsid w:val="00501AD7"/>
    <w:rsid w:val="00505779"/>
    <w:rsid w:val="00534266"/>
    <w:rsid w:val="00546DB2"/>
    <w:rsid w:val="00556A37"/>
    <w:rsid w:val="00560650"/>
    <w:rsid w:val="00560E9F"/>
    <w:rsid w:val="00567AE0"/>
    <w:rsid w:val="00582B3B"/>
    <w:rsid w:val="00596252"/>
    <w:rsid w:val="005C317E"/>
    <w:rsid w:val="005D0612"/>
    <w:rsid w:val="005F4D36"/>
    <w:rsid w:val="00601462"/>
    <w:rsid w:val="00623ACE"/>
    <w:rsid w:val="00631DDD"/>
    <w:rsid w:val="00643BB8"/>
    <w:rsid w:val="00650E21"/>
    <w:rsid w:val="0066047A"/>
    <w:rsid w:val="006872BD"/>
    <w:rsid w:val="00690C76"/>
    <w:rsid w:val="00694A2D"/>
    <w:rsid w:val="00695D0E"/>
    <w:rsid w:val="00697692"/>
    <w:rsid w:val="006A0708"/>
    <w:rsid w:val="006A1012"/>
    <w:rsid w:val="006B433C"/>
    <w:rsid w:val="006D415C"/>
    <w:rsid w:val="006E2BC8"/>
    <w:rsid w:val="007100A5"/>
    <w:rsid w:val="00727F93"/>
    <w:rsid w:val="0074341F"/>
    <w:rsid w:val="00744916"/>
    <w:rsid w:val="007675B6"/>
    <w:rsid w:val="00780736"/>
    <w:rsid w:val="007860C2"/>
    <w:rsid w:val="00795D4C"/>
    <w:rsid w:val="007D3327"/>
    <w:rsid w:val="007E7BE3"/>
    <w:rsid w:val="00805B3D"/>
    <w:rsid w:val="008172AF"/>
    <w:rsid w:val="00855424"/>
    <w:rsid w:val="00856B03"/>
    <w:rsid w:val="008616BA"/>
    <w:rsid w:val="008703B6"/>
    <w:rsid w:val="0088308D"/>
    <w:rsid w:val="008A216A"/>
    <w:rsid w:val="008D773C"/>
    <w:rsid w:val="008E018C"/>
    <w:rsid w:val="008E0667"/>
    <w:rsid w:val="0090341E"/>
    <w:rsid w:val="00906C2C"/>
    <w:rsid w:val="00927296"/>
    <w:rsid w:val="00934D7B"/>
    <w:rsid w:val="00985E1A"/>
    <w:rsid w:val="00992421"/>
    <w:rsid w:val="009B0331"/>
    <w:rsid w:val="009C1942"/>
    <w:rsid w:val="009D5C1C"/>
    <w:rsid w:val="00A01D95"/>
    <w:rsid w:val="00A07DDC"/>
    <w:rsid w:val="00A30D47"/>
    <w:rsid w:val="00A37368"/>
    <w:rsid w:val="00A37770"/>
    <w:rsid w:val="00A5650D"/>
    <w:rsid w:val="00A64CF4"/>
    <w:rsid w:val="00A82C1E"/>
    <w:rsid w:val="00AA3F89"/>
    <w:rsid w:val="00AB37B6"/>
    <w:rsid w:val="00AD5216"/>
    <w:rsid w:val="00AE4D57"/>
    <w:rsid w:val="00AF6838"/>
    <w:rsid w:val="00B06AA2"/>
    <w:rsid w:val="00B10251"/>
    <w:rsid w:val="00B2095D"/>
    <w:rsid w:val="00B84E86"/>
    <w:rsid w:val="00BA14EE"/>
    <w:rsid w:val="00BC3CED"/>
    <w:rsid w:val="00BD2609"/>
    <w:rsid w:val="00BD2653"/>
    <w:rsid w:val="00BD6FDD"/>
    <w:rsid w:val="00C04A2F"/>
    <w:rsid w:val="00C16924"/>
    <w:rsid w:val="00C352A0"/>
    <w:rsid w:val="00C400A2"/>
    <w:rsid w:val="00C40CA3"/>
    <w:rsid w:val="00C44807"/>
    <w:rsid w:val="00C538F2"/>
    <w:rsid w:val="00C6434D"/>
    <w:rsid w:val="00C900B2"/>
    <w:rsid w:val="00CA27FC"/>
    <w:rsid w:val="00CC4249"/>
    <w:rsid w:val="00D0154A"/>
    <w:rsid w:val="00D30183"/>
    <w:rsid w:val="00D416F7"/>
    <w:rsid w:val="00D542AF"/>
    <w:rsid w:val="00D61228"/>
    <w:rsid w:val="00D63976"/>
    <w:rsid w:val="00D65137"/>
    <w:rsid w:val="00D67FE1"/>
    <w:rsid w:val="00D7196A"/>
    <w:rsid w:val="00D85BD0"/>
    <w:rsid w:val="00D95799"/>
    <w:rsid w:val="00DE2016"/>
    <w:rsid w:val="00DF06A1"/>
    <w:rsid w:val="00E00B12"/>
    <w:rsid w:val="00E1182C"/>
    <w:rsid w:val="00E17636"/>
    <w:rsid w:val="00E20BD6"/>
    <w:rsid w:val="00E40BCE"/>
    <w:rsid w:val="00E51810"/>
    <w:rsid w:val="00E52110"/>
    <w:rsid w:val="00E754D8"/>
    <w:rsid w:val="00E7654E"/>
    <w:rsid w:val="00E92812"/>
    <w:rsid w:val="00EA04C2"/>
    <w:rsid w:val="00EA2E46"/>
    <w:rsid w:val="00EC5A99"/>
    <w:rsid w:val="00EC6823"/>
    <w:rsid w:val="00EC6A15"/>
    <w:rsid w:val="00ED1281"/>
    <w:rsid w:val="00EE5F5F"/>
    <w:rsid w:val="00F02D79"/>
    <w:rsid w:val="00F1148D"/>
    <w:rsid w:val="00F52520"/>
    <w:rsid w:val="00F6567E"/>
    <w:rsid w:val="00F81234"/>
    <w:rsid w:val="00F853C5"/>
    <w:rsid w:val="00FA5E74"/>
    <w:rsid w:val="00FA6CF6"/>
    <w:rsid w:val="00FD2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616BA"/>
  </w:style>
  <w:style w:type="paragraph" w:styleId="1">
    <w:name w:val="heading 1"/>
    <w:basedOn w:val="a"/>
    <w:next w:val="a0"/>
    <w:link w:val="10"/>
    <w:uiPriority w:val="99"/>
    <w:qFormat/>
    <w:rsid w:val="001C116C"/>
    <w:pPr>
      <w:widowControl w:val="0"/>
      <w:tabs>
        <w:tab w:val="num" w:pos="432"/>
      </w:tabs>
      <w:suppressAutoHyphens/>
      <w:spacing w:before="480"/>
      <w:ind w:left="432" w:hanging="432"/>
      <w:outlineLvl w:val="0"/>
    </w:pPr>
    <w:rPr>
      <w:rFonts w:ascii="Cambria" w:eastAsia="Arial Unicode MS" w:hAnsi="Cambria" w:cs="Cambria"/>
      <w:b/>
      <w:bCs/>
      <w:kern w:val="1"/>
      <w:sz w:val="28"/>
      <w:szCs w:val="28"/>
      <w:lang w:val="en-US"/>
    </w:rPr>
  </w:style>
  <w:style w:type="paragraph" w:styleId="2">
    <w:name w:val="heading 2"/>
    <w:basedOn w:val="a"/>
    <w:next w:val="a0"/>
    <w:link w:val="20"/>
    <w:uiPriority w:val="99"/>
    <w:qFormat/>
    <w:rsid w:val="001C116C"/>
    <w:pPr>
      <w:widowControl w:val="0"/>
      <w:tabs>
        <w:tab w:val="num" w:pos="576"/>
      </w:tabs>
      <w:suppressAutoHyphens/>
      <w:spacing w:before="200"/>
      <w:ind w:left="576" w:hanging="576"/>
      <w:outlineLvl w:val="1"/>
    </w:pPr>
    <w:rPr>
      <w:rFonts w:ascii="Cambria" w:eastAsia="Arial Unicode MS" w:hAnsi="Cambria" w:cs="Cambria"/>
      <w:b/>
      <w:bCs/>
      <w:kern w:val="1"/>
      <w:sz w:val="26"/>
      <w:szCs w:val="26"/>
      <w:lang w:val="en-US"/>
    </w:rPr>
  </w:style>
  <w:style w:type="paragraph" w:styleId="3">
    <w:name w:val="heading 3"/>
    <w:basedOn w:val="a"/>
    <w:next w:val="a0"/>
    <w:link w:val="30"/>
    <w:uiPriority w:val="99"/>
    <w:qFormat/>
    <w:rsid w:val="001C116C"/>
    <w:pPr>
      <w:widowControl w:val="0"/>
      <w:tabs>
        <w:tab w:val="num" w:pos="720"/>
      </w:tabs>
      <w:suppressAutoHyphens/>
      <w:spacing w:before="200" w:line="271" w:lineRule="auto"/>
      <w:ind w:left="720" w:hanging="720"/>
      <w:outlineLvl w:val="2"/>
    </w:pPr>
    <w:rPr>
      <w:rFonts w:ascii="Cambria" w:eastAsia="Arial Unicode MS" w:hAnsi="Cambria" w:cs="Cambria"/>
      <w:b/>
      <w:bCs/>
      <w:kern w:val="1"/>
      <w:lang w:val="en-US"/>
    </w:rPr>
  </w:style>
  <w:style w:type="paragraph" w:styleId="4">
    <w:name w:val="heading 4"/>
    <w:basedOn w:val="a"/>
    <w:next w:val="a0"/>
    <w:link w:val="40"/>
    <w:uiPriority w:val="99"/>
    <w:qFormat/>
    <w:rsid w:val="001C116C"/>
    <w:pPr>
      <w:widowControl w:val="0"/>
      <w:tabs>
        <w:tab w:val="num" w:pos="864"/>
      </w:tabs>
      <w:suppressAutoHyphens/>
      <w:spacing w:before="200"/>
      <w:ind w:left="864" w:hanging="864"/>
      <w:outlineLvl w:val="3"/>
    </w:pPr>
    <w:rPr>
      <w:rFonts w:ascii="Cambria" w:eastAsia="Arial Unicode MS" w:hAnsi="Cambria" w:cs="Cambria"/>
      <w:b/>
      <w:bCs/>
      <w:i/>
      <w:iCs/>
      <w:kern w:val="1"/>
      <w:lang w:val="en-US"/>
    </w:rPr>
  </w:style>
  <w:style w:type="paragraph" w:styleId="5">
    <w:name w:val="heading 5"/>
    <w:basedOn w:val="a"/>
    <w:next w:val="a0"/>
    <w:link w:val="50"/>
    <w:uiPriority w:val="99"/>
    <w:qFormat/>
    <w:rsid w:val="001C116C"/>
    <w:pPr>
      <w:widowControl w:val="0"/>
      <w:tabs>
        <w:tab w:val="num" w:pos="1008"/>
      </w:tabs>
      <w:suppressAutoHyphens/>
      <w:spacing w:before="200"/>
      <w:ind w:left="1008" w:hanging="1008"/>
      <w:outlineLvl w:val="4"/>
    </w:pPr>
    <w:rPr>
      <w:rFonts w:ascii="Cambria" w:eastAsia="Arial Unicode MS" w:hAnsi="Cambria" w:cs="Cambria"/>
      <w:b/>
      <w:bCs/>
      <w:color w:val="7F7F7F"/>
      <w:kern w:val="1"/>
      <w:lang w:val="en-US"/>
    </w:rPr>
  </w:style>
  <w:style w:type="paragraph" w:styleId="6">
    <w:name w:val="heading 6"/>
    <w:basedOn w:val="a"/>
    <w:next w:val="a0"/>
    <w:link w:val="60"/>
    <w:uiPriority w:val="99"/>
    <w:qFormat/>
    <w:rsid w:val="001C116C"/>
    <w:pPr>
      <w:widowControl w:val="0"/>
      <w:tabs>
        <w:tab w:val="num" w:pos="1152"/>
      </w:tabs>
      <w:suppressAutoHyphens/>
      <w:spacing w:line="271" w:lineRule="auto"/>
      <w:ind w:left="1152" w:hanging="1152"/>
      <w:outlineLvl w:val="5"/>
    </w:pPr>
    <w:rPr>
      <w:rFonts w:ascii="Cambria" w:eastAsia="Arial Unicode MS" w:hAnsi="Cambria" w:cs="Cambria"/>
      <w:b/>
      <w:bCs/>
      <w:i/>
      <w:iCs/>
      <w:color w:val="7F7F7F"/>
      <w:kern w:val="1"/>
      <w:lang w:val="en-US"/>
    </w:rPr>
  </w:style>
  <w:style w:type="paragraph" w:styleId="7">
    <w:name w:val="heading 7"/>
    <w:basedOn w:val="a"/>
    <w:next w:val="a0"/>
    <w:link w:val="70"/>
    <w:uiPriority w:val="99"/>
    <w:qFormat/>
    <w:rsid w:val="001C116C"/>
    <w:pPr>
      <w:widowControl w:val="0"/>
      <w:tabs>
        <w:tab w:val="num" w:pos="1296"/>
      </w:tabs>
      <w:suppressAutoHyphens/>
      <w:ind w:left="1296" w:hanging="1296"/>
      <w:outlineLvl w:val="6"/>
    </w:pPr>
    <w:rPr>
      <w:rFonts w:ascii="Cambria" w:eastAsia="Arial Unicode MS" w:hAnsi="Cambria" w:cs="Cambria"/>
      <w:i/>
      <w:iCs/>
      <w:kern w:val="1"/>
      <w:lang w:val="en-US"/>
    </w:rPr>
  </w:style>
  <w:style w:type="paragraph" w:styleId="8">
    <w:name w:val="heading 8"/>
    <w:basedOn w:val="a"/>
    <w:next w:val="a0"/>
    <w:link w:val="80"/>
    <w:uiPriority w:val="99"/>
    <w:qFormat/>
    <w:rsid w:val="001C116C"/>
    <w:pPr>
      <w:widowControl w:val="0"/>
      <w:tabs>
        <w:tab w:val="num" w:pos="1440"/>
      </w:tabs>
      <w:suppressAutoHyphens/>
      <w:ind w:left="1440" w:hanging="1440"/>
      <w:outlineLvl w:val="7"/>
    </w:pPr>
    <w:rPr>
      <w:rFonts w:ascii="Cambria" w:eastAsia="Arial Unicode MS" w:hAnsi="Cambria" w:cs="Cambria"/>
      <w:kern w:val="1"/>
      <w:sz w:val="20"/>
      <w:szCs w:val="20"/>
      <w:lang w:val="en-US"/>
    </w:rPr>
  </w:style>
  <w:style w:type="paragraph" w:styleId="9">
    <w:name w:val="heading 9"/>
    <w:basedOn w:val="a"/>
    <w:next w:val="a0"/>
    <w:link w:val="90"/>
    <w:uiPriority w:val="99"/>
    <w:qFormat/>
    <w:rsid w:val="001C116C"/>
    <w:pPr>
      <w:widowControl w:val="0"/>
      <w:tabs>
        <w:tab w:val="num" w:pos="1584"/>
      </w:tabs>
      <w:suppressAutoHyphens/>
      <w:ind w:left="1584" w:hanging="1584"/>
      <w:outlineLvl w:val="8"/>
    </w:pPr>
    <w:rPr>
      <w:rFonts w:ascii="Cambria" w:eastAsia="Arial Unicode MS" w:hAnsi="Cambria" w:cs="Cambria"/>
      <w:i/>
      <w:iCs/>
      <w:spacing w:val="5"/>
      <w:kern w:val="1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C116C"/>
    <w:rPr>
      <w:rFonts w:ascii="Cambria" w:eastAsia="Arial Unicode MS" w:hAnsi="Cambria" w:cs="Cambria"/>
      <w:b/>
      <w:bCs/>
      <w:kern w:val="1"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uiPriority w:val="99"/>
    <w:rsid w:val="001C116C"/>
    <w:rPr>
      <w:rFonts w:ascii="Cambria" w:eastAsia="Arial Unicode MS" w:hAnsi="Cambria" w:cs="Cambria"/>
      <w:b/>
      <w:bCs/>
      <w:kern w:val="1"/>
      <w:sz w:val="26"/>
      <w:szCs w:val="26"/>
      <w:lang w:val="en-US"/>
    </w:rPr>
  </w:style>
  <w:style w:type="character" w:customStyle="1" w:styleId="30">
    <w:name w:val="Заголовок 3 Знак"/>
    <w:basedOn w:val="a1"/>
    <w:link w:val="3"/>
    <w:uiPriority w:val="99"/>
    <w:rsid w:val="001C116C"/>
    <w:rPr>
      <w:rFonts w:ascii="Cambria" w:eastAsia="Arial Unicode MS" w:hAnsi="Cambria" w:cs="Cambria"/>
      <w:b/>
      <w:bCs/>
      <w:kern w:val="1"/>
      <w:lang w:val="en-US"/>
    </w:rPr>
  </w:style>
  <w:style w:type="character" w:customStyle="1" w:styleId="40">
    <w:name w:val="Заголовок 4 Знак"/>
    <w:basedOn w:val="a1"/>
    <w:link w:val="4"/>
    <w:uiPriority w:val="99"/>
    <w:rsid w:val="001C116C"/>
    <w:rPr>
      <w:rFonts w:ascii="Cambria" w:eastAsia="Arial Unicode MS" w:hAnsi="Cambria" w:cs="Cambria"/>
      <w:b/>
      <w:bCs/>
      <w:i/>
      <w:iCs/>
      <w:kern w:val="1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1C116C"/>
    <w:rPr>
      <w:rFonts w:ascii="Cambria" w:eastAsia="Arial Unicode MS" w:hAnsi="Cambria" w:cs="Cambria"/>
      <w:b/>
      <w:bCs/>
      <w:color w:val="7F7F7F"/>
      <w:kern w:val="1"/>
      <w:lang w:val="en-US"/>
    </w:rPr>
  </w:style>
  <w:style w:type="character" w:customStyle="1" w:styleId="60">
    <w:name w:val="Заголовок 6 Знак"/>
    <w:basedOn w:val="a1"/>
    <w:link w:val="6"/>
    <w:uiPriority w:val="99"/>
    <w:rsid w:val="001C116C"/>
    <w:rPr>
      <w:rFonts w:ascii="Cambria" w:eastAsia="Arial Unicode MS" w:hAnsi="Cambria" w:cs="Cambria"/>
      <w:b/>
      <w:bCs/>
      <w:i/>
      <w:iCs/>
      <w:color w:val="7F7F7F"/>
      <w:kern w:val="1"/>
      <w:lang w:val="en-US"/>
    </w:rPr>
  </w:style>
  <w:style w:type="character" w:customStyle="1" w:styleId="70">
    <w:name w:val="Заголовок 7 Знак"/>
    <w:basedOn w:val="a1"/>
    <w:link w:val="7"/>
    <w:uiPriority w:val="99"/>
    <w:rsid w:val="001C116C"/>
    <w:rPr>
      <w:rFonts w:ascii="Cambria" w:eastAsia="Arial Unicode MS" w:hAnsi="Cambria" w:cs="Cambria"/>
      <w:i/>
      <w:iCs/>
      <w:kern w:val="1"/>
      <w:lang w:val="en-US"/>
    </w:rPr>
  </w:style>
  <w:style w:type="character" w:customStyle="1" w:styleId="80">
    <w:name w:val="Заголовок 8 Знак"/>
    <w:basedOn w:val="a1"/>
    <w:link w:val="8"/>
    <w:uiPriority w:val="99"/>
    <w:rsid w:val="001C116C"/>
    <w:rPr>
      <w:rFonts w:ascii="Cambria" w:eastAsia="Arial Unicode MS" w:hAnsi="Cambria" w:cs="Cambria"/>
      <w:kern w:val="1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uiPriority w:val="99"/>
    <w:rsid w:val="001C116C"/>
    <w:rPr>
      <w:rFonts w:ascii="Cambria" w:eastAsia="Arial Unicode MS" w:hAnsi="Cambria" w:cs="Cambria"/>
      <w:i/>
      <w:iCs/>
      <w:spacing w:val="5"/>
      <w:kern w:val="1"/>
      <w:sz w:val="20"/>
      <w:szCs w:val="20"/>
      <w:lang w:val="en-US"/>
    </w:rPr>
  </w:style>
  <w:style w:type="numbering" w:customStyle="1" w:styleId="11">
    <w:name w:val="Нет списка1"/>
    <w:next w:val="a3"/>
    <w:uiPriority w:val="99"/>
    <w:semiHidden/>
    <w:unhideWhenUsed/>
    <w:rsid w:val="001C116C"/>
  </w:style>
  <w:style w:type="character" w:customStyle="1" w:styleId="12">
    <w:name w:val="Основной шрифт абзаца1"/>
    <w:uiPriority w:val="99"/>
    <w:rsid w:val="001C116C"/>
  </w:style>
  <w:style w:type="character" w:customStyle="1" w:styleId="a4">
    <w:name w:val="Название Знак"/>
    <w:uiPriority w:val="99"/>
    <w:rsid w:val="001C116C"/>
    <w:rPr>
      <w:rFonts w:ascii="Cambria" w:hAnsi="Cambria" w:cs="Cambria"/>
      <w:spacing w:val="5"/>
      <w:sz w:val="52"/>
      <w:szCs w:val="52"/>
    </w:rPr>
  </w:style>
  <w:style w:type="character" w:customStyle="1" w:styleId="a5">
    <w:name w:val="Подзаголовок Знак"/>
    <w:uiPriority w:val="99"/>
    <w:rsid w:val="001C116C"/>
    <w:rPr>
      <w:rFonts w:ascii="Cambria" w:hAnsi="Cambria" w:cs="Cambria"/>
      <w:i/>
      <w:iCs/>
      <w:spacing w:val="13"/>
      <w:sz w:val="24"/>
      <w:szCs w:val="24"/>
    </w:rPr>
  </w:style>
  <w:style w:type="character" w:styleId="a6">
    <w:name w:val="Strong"/>
    <w:basedOn w:val="a1"/>
    <w:uiPriority w:val="99"/>
    <w:qFormat/>
    <w:rsid w:val="001C116C"/>
    <w:rPr>
      <w:b/>
      <w:bCs/>
    </w:rPr>
  </w:style>
  <w:style w:type="character" w:styleId="a7">
    <w:name w:val="Emphasis"/>
    <w:basedOn w:val="a1"/>
    <w:uiPriority w:val="99"/>
    <w:qFormat/>
    <w:rsid w:val="001C116C"/>
    <w:rPr>
      <w:b/>
      <w:bCs/>
      <w:i/>
      <w:iCs/>
      <w:spacing w:val="10"/>
    </w:rPr>
  </w:style>
  <w:style w:type="character" w:customStyle="1" w:styleId="a8">
    <w:name w:val="Без интервала Знак"/>
    <w:uiPriority w:val="99"/>
    <w:rsid w:val="001C116C"/>
  </w:style>
  <w:style w:type="character" w:customStyle="1" w:styleId="21">
    <w:name w:val="Цитата 2 Знак"/>
    <w:uiPriority w:val="99"/>
    <w:rsid w:val="001C116C"/>
    <w:rPr>
      <w:i/>
      <w:iCs/>
    </w:rPr>
  </w:style>
  <w:style w:type="character" w:customStyle="1" w:styleId="a9">
    <w:name w:val="Выделенная цитата Знак"/>
    <w:uiPriority w:val="99"/>
    <w:rsid w:val="001C116C"/>
    <w:rPr>
      <w:b/>
      <w:bCs/>
      <w:i/>
      <w:iCs/>
    </w:rPr>
  </w:style>
  <w:style w:type="character" w:customStyle="1" w:styleId="13">
    <w:name w:val="Слабое выделение1"/>
    <w:uiPriority w:val="99"/>
    <w:rsid w:val="001C116C"/>
    <w:rPr>
      <w:i/>
      <w:iCs/>
    </w:rPr>
  </w:style>
  <w:style w:type="character" w:customStyle="1" w:styleId="14">
    <w:name w:val="Сильное выделение1"/>
    <w:uiPriority w:val="99"/>
    <w:rsid w:val="001C116C"/>
    <w:rPr>
      <w:b/>
      <w:bCs/>
    </w:rPr>
  </w:style>
  <w:style w:type="character" w:customStyle="1" w:styleId="15">
    <w:name w:val="Слабая ссылка1"/>
    <w:uiPriority w:val="99"/>
    <w:rsid w:val="001C116C"/>
    <w:rPr>
      <w:smallCaps/>
    </w:rPr>
  </w:style>
  <w:style w:type="character" w:customStyle="1" w:styleId="16">
    <w:name w:val="Сильная ссылка1"/>
    <w:uiPriority w:val="99"/>
    <w:rsid w:val="001C116C"/>
    <w:rPr>
      <w:smallCaps/>
      <w:spacing w:val="5"/>
      <w:u w:val="single"/>
    </w:rPr>
  </w:style>
  <w:style w:type="character" w:customStyle="1" w:styleId="17">
    <w:name w:val="Название книги1"/>
    <w:uiPriority w:val="99"/>
    <w:rsid w:val="001C116C"/>
    <w:rPr>
      <w:i/>
      <w:iCs/>
      <w:smallCaps/>
      <w:spacing w:val="5"/>
    </w:rPr>
  </w:style>
  <w:style w:type="character" w:customStyle="1" w:styleId="aa">
    <w:name w:val="Основной текст с отступом Знак"/>
    <w:uiPriority w:val="99"/>
    <w:rsid w:val="001C116C"/>
    <w:rPr>
      <w:rFonts w:ascii="Times New Roman" w:hAnsi="Times New Roman" w:cs="Times New Roman"/>
      <w:sz w:val="20"/>
      <w:szCs w:val="20"/>
      <w:lang w:val="ru-RU" w:eastAsia="ar-SA" w:bidi="ar-SA"/>
    </w:rPr>
  </w:style>
  <w:style w:type="character" w:customStyle="1" w:styleId="ListLabel1">
    <w:name w:val="ListLabel 1"/>
    <w:uiPriority w:val="99"/>
    <w:rsid w:val="001C116C"/>
  </w:style>
  <w:style w:type="paragraph" w:customStyle="1" w:styleId="ab">
    <w:name w:val="Заголовок"/>
    <w:next w:val="a0"/>
    <w:uiPriority w:val="99"/>
    <w:rsid w:val="001C116C"/>
    <w:pPr>
      <w:keepNext/>
      <w:widowControl w:val="0"/>
      <w:pBdr>
        <w:bottom w:val="single" w:sz="4" w:space="1" w:color="000000"/>
      </w:pBdr>
      <w:suppressAutoHyphens/>
      <w:spacing w:before="240"/>
    </w:pPr>
    <w:rPr>
      <w:rFonts w:ascii="Cambria" w:eastAsia="MS Mincho" w:hAnsi="Cambria" w:cs="Cambria"/>
      <w:spacing w:val="5"/>
      <w:kern w:val="1"/>
      <w:sz w:val="52"/>
      <w:szCs w:val="52"/>
      <w:lang w:val="en-US"/>
    </w:rPr>
  </w:style>
  <w:style w:type="paragraph" w:styleId="a0">
    <w:name w:val="Body Text"/>
    <w:basedOn w:val="a"/>
    <w:link w:val="ac"/>
    <w:uiPriority w:val="99"/>
    <w:rsid w:val="001C116C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c">
    <w:name w:val="Основной текст Знак"/>
    <w:basedOn w:val="a1"/>
    <w:link w:val="a0"/>
    <w:uiPriority w:val="99"/>
    <w:rsid w:val="001C116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0"/>
    <w:uiPriority w:val="99"/>
    <w:rsid w:val="001C116C"/>
  </w:style>
  <w:style w:type="paragraph" w:customStyle="1" w:styleId="18">
    <w:name w:val="Название1"/>
    <w:basedOn w:val="a"/>
    <w:uiPriority w:val="99"/>
    <w:rsid w:val="001C116C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19">
    <w:name w:val="Указатель1"/>
    <w:basedOn w:val="a"/>
    <w:uiPriority w:val="99"/>
    <w:rsid w:val="001C116C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e">
    <w:name w:val="Subtitle"/>
    <w:basedOn w:val="a"/>
    <w:next w:val="a0"/>
    <w:link w:val="1a"/>
    <w:uiPriority w:val="99"/>
    <w:qFormat/>
    <w:rsid w:val="001C116C"/>
    <w:pPr>
      <w:widowControl w:val="0"/>
      <w:suppressAutoHyphens/>
      <w:spacing w:after="600"/>
      <w:jc w:val="center"/>
    </w:pPr>
    <w:rPr>
      <w:rFonts w:ascii="Cambria" w:eastAsia="Arial Unicode MS" w:hAnsi="Cambria" w:cs="Cambria"/>
      <w:i/>
      <w:iCs/>
      <w:spacing w:val="13"/>
      <w:kern w:val="1"/>
      <w:sz w:val="28"/>
      <w:szCs w:val="28"/>
      <w:lang w:val="en-US"/>
    </w:rPr>
  </w:style>
  <w:style w:type="character" w:customStyle="1" w:styleId="1a">
    <w:name w:val="Подзаголовок Знак1"/>
    <w:basedOn w:val="a1"/>
    <w:link w:val="ae"/>
    <w:uiPriority w:val="99"/>
    <w:rsid w:val="001C116C"/>
    <w:rPr>
      <w:rFonts w:ascii="Cambria" w:eastAsia="Arial Unicode MS" w:hAnsi="Cambria" w:cs="Cambria"/>
      <w:i/>
      <w:iCs/>
      <w:spacing w:val="13"/>
      <w:kern w:val="1"/>
      <w:sz w:val="28"/>
      <w:szCs w:val="28"/>
      <w:lang w:val="en-US"/>
    </w:rPr>
  </w:style>
  <w:style w:type="paragraph" w:customStyle="1" w:styleId="1b">
    <w:name w:val="Без интервала1"/>
    <w:uiPriority w:val="99"/>
    <w:rsid w:val="001C116C"/>
    <w:pPr>
      <w:widowControl w:val="0"/>
      <w:suppressAutoHyphens/>
    </w:pPr>
    <w:rPr>
      <w:rFonts w:ascii="Calibri" w:eastAsia="Arial Unicode MS" w:hAnsi="Calibri" w:cs="Calibri"/>
      <w:kern w:val="1"/>
      <w:lang w:val="en-US"/>
    </w:rPr>
  </w:style>
  <w:style w:type="paragraph" w:customStyle="1" w:styleId="1c">
    <w:name w:val="Абзац списка1"/>
    <w:uiPriority w:val="99"/>
    <w:rsid w:val="001C116C"/>
    <w:pPr>
      <w:widowControl w:val="0"/>
      <w:suppressAutoHyphens/>
      <w:ind w:left="720"/>
    </w:pPr>
    <w:rPr>
      <w:rFonts w:ascii="Calibri" w:eastAsia="Arial Unicode MS" w:hAnsi="Calibri" w:cs="Calibri"/>
      <w:kern w:val="1"/>
      <w:lang w:val="en-US"/>
    </w:rPr>
  </w:style>
  <w:style w:type="paragraph" w:customStyle="1" w:styleId="210">
    <w:name w:val="Цитата 21"/>
    <w:uiPriority w:val="99"/>
    <w:rsid w:val="001C116C"/>
    <w:pPr>
      <w:widowControl w:val="0"/>
      <w:suppressAutoHyphens/>
      <w:spacing w:before="200"/>
      <w:ind w:left="360" w:right="360"/>
    </w:pPr>
    <w:rPr>
      <w:rFonts w:ascii="Calibri" w:eastAsia="Arial Unicode MS" w:hAnsi="Calibri" w:cs="Calibri"/>
      <w:i/>
      <w:iCs/>
      <w:kern w:val="1"/>
      <w:lang w:val="en-US"/>
    </w:rPr>
  </w:style>
  <w:style w:type="paragraph" w:customStyle="1" w:styleId="1d">
    <w:name w:val="Выделенная цитата1"/>
    <w:uiPriority w:val="99"/>
    <w:rsid w:val="001C116C"/>
    <w:pPr>
      <w:widowControl w:val="0"/>
      <w:pBdr>
        <w:bottom w:val="single" w:sz="4" w:space="1" w:color="000000"/>
      </w:pBdr>
      <w:suppressAutoHyphens/>
      <w:spacing w:before="200" w:after="280"/>
      <w:ind w:left="1008" w:right="1152"/>
      <w:jc w:val="both"/>
    </w:pPr>
    <w:rPr>
      <w:rFonts w:ascii="Calibri" w:eastAsia="Arial Unicode MS" w:hAnsi="Calibri" w:cs="Calibri"/>
      <w:b/>
      <w:bCs/>
      <w:i/>
      <w:iCs/>
      <w:kern w:val="1"/>
      <w:lang w:val="en-US"/>
    </w:rPr>
  </w:style>
  <w:style w:type="paragraph" w:styleId="af">
    <w:name w:val="TOC Heading"/>
    <w:basedOn w:val="1"/>
    <w:uiPriority w:val="99"/>
    <w:qFormat/>
    <w:rsid w:val="001C116C"/>
    <w:pPr>
      <w:suppressLineNumbers/>
      <w:tabs>
        <w:tab w:val="clear" w:pos="432"/>
      </w:tabs>
      <w:spacing w:before="0"/>
      <w:ind w:left="0" w:firstLine="0"/>
      <w:outlineLvl w:val="9"/>
    </w:pPr>
    <w:rPr>
      <w:rFonts w:ascii="Calibri" w:hAnsi="Calibri" w:cs="Calibri"/>
      <w:sz w:val="32"/>
      <w:szCs w:val="32"/>
    </w:rPr>
  </w:style>
  <w:style w:type="paragraph" w:styleId="af0">
    <w:name w:val="Body Text Indent"/>
    <w:basedOn w:val="a"/>
    <w:link w:val="1e"/>
    <w:uiPriority w:val="99"/>
    <w:rsid w:val="001C116C"/>
    <w:pPr>
      <w:widowControl w:val="0"/>
      <w:pBdr>
        <w:left w:val="single" w:sz="4" w:space="4" w:color="000000"/>
      </w:pBdr>
      <w:suppressAutoHyphens/>
      <w:spacing w:line="360" w:lineRule="auto"/>
      <w:ind w:left="283"/>
      <w:jc w:val="both"/>
    </w:pPr>
    <w:rPr>
      <w:rFonts w:ascii="Calibri" w:eastAsia="Arial Unicode MS" w:hAnsi="Calibri" w:cs="Calibri"/>
      <w:kern w:val="1"/>
      <w:sz w:val="28"/>
      <w:szCs w:val="28"/>
      <w:lang w:val="en-US"/>
    </w:rPr>
  </w:style>
  <w:style w:type="character" w:customStyle="1" w:styleId="1e">
    <w:name w:val="Основной текст с отступом Знак1"/>
    <w:basedOn w:val="a1"/>
    <w:link w:val="af0"/>
    <w:uiPriority w:val="99"/>
    <w:rsid w:val="001C116C"/>
    <w:rPr>
      <w:rFonts w:ascii="Calibri" w:eastAsia="Arial Unicode MS" w:hAnsi="Calibri" w:cs="Calibri"/>
      <w:kern w:val="1"/>
      <w:sz w:val="28"/>
      <w:szCs w:val="28"/>
      <w:lang w:val="en-US"/>
    </w:rPr>
  </w:style>
  <w:style w:type="paragraph" w:styleId="af1">
    <w:name w:val="footer"/>
    <w:basedOn w:val="a"/>
    <w:link w:val="af2"/>
    <w:uiPriority w:val="99"/>
    <w:rsid w:val="001C116C"/>
    <w:pPr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2">
    <w:name w:val="Нижний колонтитул Знак"/>
    <w:basedOn w:val="a1"/>
    <w:link w:val="af1"/>
    <w:uiPriority w:val="99"/>
    <w:rsid w:val="001C116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3">
    <w:name w:val="page number"/>
    <w:basedOn w:val="a1"/>
    <w:uiPriority w:val="99"/>
    <w:rsid w:val="001C116C"/>
  </w:style>
  <w:style w:type="paragraph" w:styleId="af4">
    <w:name w:val="Normal (Web)"/>
    <w:basedOn w:val="a"/>
    <w:uiPriority w:val="99"/>
    <w:rsid w:val="001C116C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2">
    <w:name w:val="-2"/>
    <w:uiPriority w:val="99"/>
    <w:rsid w:val="001C116C"/>
  </w:style>
  <w:style w:type="character" w:customStyle="1" w:styleId="-15">
    <w:name w:val="-1.5"/>
    <w:uiPriority w:val="99"/>
    <w:rsid w:val="001C116C"/>
  </w:style>
  <w:style w:type="character" w:customStyle="1" w:styleId="-05">
    <w:name w:val="-0.5"/>
    <w:uiPriority w:val="99"/>
    <w:rsid w:val="001C116C"/>
  </w:style>
  <w:style w:type="character" w:customStyle="1" w:styleId="-1">
    <w:name w:val="-1"/>
    <w:uiPriority w:val="99"/>
    <w:rsid w:val="001C116C"/>
  </w:style>
  <w:style w:type="paragraph" w:customStyle="1" w:styleId="u-2-msonormal">
    <w:name w:val="u-2-msonormal"/>
    <w:basedOn w:val="a"/>
    <w:uiPriority w:val="99"/>
    <w:rsid w:val="001C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uiPriority w:val="99"/>
    <w:rsid w:val="001C116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1C116C"/>
  </w:style>
  <w:style w:type="character" w:customStyle="1" w:styleId="1f">
    <w:name w:val="Название Знак1"/>
    <w:link w:val="af5"/>
    <w:uiPriority w:val="99"/>
    <w:locked/>
    <w:rsid w:val="001C116C"/>
    <w:rPr>
      <w:b/>
      <w:bCs/>
      <w:sz w:val="24"/>
      <w:szCs w:val="24"/>
      <w:lang w:eastAsia="ru-RU"/>
    </w:rPr>
  </w:style>
  <w:style w:type="paragraph" w:styleId="af5">
    <w:name w:val="Title"/>
    <w:basedOn w:val="a"/>
    <w:link w:val="1f"/>
    <w:uiPriority w:val="99"/>
    <w:qFormat/>
    <w:rsid w:val="001C116C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22">
    <w:name w:val="Название Знак2"/>
    <w:basedOn w:val="a1"/>
    <w:uiPriority w:val="99"/>
    <w:rsid w:val="001C11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basedOn w:val="a1"/>
    <w:uiPriority w:val="99"/>
    <w:rsid w:val="001C116C"/>
    <w:rPr>
      <w:rFonts w:ascii="Cambria" w:hAnsi="Cambria" w:cs="Cambria"/>
      <w:b/>
      <w:bCs/>
      <w:kern w:val="28"/>
      <w:sz w:val="32"/>
      <w:szCs w:val="32"/>
      <w:lang w:eastAsia="en-US"/>
    </w:rPr>
  </w:style>
  <w:style w:type="table" w:styleId="af6">
    <w:name w:val="Table Grid"/>
    <w:basedOn w:val="a2"/>
    <w:uiPriority w:val="99"/>
    <w:rsid w:val="001C1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1C116C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C116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C116C"/>
    <w:pPr>
      <w:widowControl w:val="0"/>
      <w:autoSpaceDE w:val="0"/>
      <w:autoSpaceDN w:val="0"/>
      <w:adjustRightInd w:val="0"/>
      <w:spacing w:after="0" w:line="23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1"/>
    <w:uiPriority w:val="99"/>
    <w:rsid w:val="001C116C"/>
    <w:rPr>
      <w:rFonts w:ascii="Times New Roman" w:hAnsi="Times New Roman" w:cs="Times New Roman"/>
      <w:sz w:val="18"/>
      <w:szCs w:val="18"/>
    </w:rPr>
  </w:style>
  <w:style w:type="character" w:customStyle="1" w:styleId="FontStyle60">
    <w:name w:val="Font Style60"/>
    <w:basedOn w:val="a1"/>
    <w:uiPriority w:val="99"/>
    <w:rsid w:val="001C116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1C116C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C11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1"/>
    <w:uiPriority w:val="99"/>
    <w:rsid w:val="001C116C"/>
    <w:rPr>
      <w:rFonts w:ascii="Times New Roman" w:hAnsi="Times New Roman" w:cs="Times New Roman"/>
      <w:b/>
      <w:bCs/>
      <w:sz w:val="14"/>
      <w:szCs w:val="14"/>
    </w:rPr>
  </w:style>
  <w:style w:type="character" w:styleId="af7">
    <w:name w:val="Hyperlink"/>
    <w:basedOn w:val="a1"/>
    <w:uiPriority w:val="99"/>
    <w:rsid w:val="001C116C"/>
    <w:rPr>
      <w:color w:val="0000FF"/>
      <w:u w:val="single"/>
    </w:rPr>
  </w:style>
  <w:style w:type="character" w:customStyle="1" w:styleId="91">
    <w:name w:val="Знак Знак9"/>
    <w:uiPriority w:val="99"/>
    <w:locked/>
    <w:rsid w:val="001C116C"/>
    <w:rPr>
      <w:b/>
      <w:bCs/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rsid w:val="001C116C"/>
    <w:pPr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9">
    <w:name w:val="Верхний колонтитул Знак"/>
    <w:basedOn w:val="a1"/>
    <w:link w:val="af8"/>
    <w:uiPriority w:val="99"/>
    <w:rsid w:val="001C116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51">
    <w:name w:val="Font Style51"/>
    <w:basedOn w:val="a1"/>
    <w:uiPriority w:val="99"/>
    <w:rsid w:val="001C116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3">
    <w:name w:val="Font Style63"/>
    <w:basedOn w:val="a1"/>
    <w:uiPriority w:val="99"/>
    <w:rsid w:val="001C116C"/>
    <w:rPr>
      <w:rFonts w:ascii="Times New Roman" w:hAnsi="Times New Roman" w:cs="Times New Roman"/>
      <w:b/>
      <w:bCs/>
      <w:sz w:val="18"/>
      <w:szCs w:val="18"/>
    </w:rPr>
  </w:style>
  <w:style w:type="paragraph" w:styleId="afa">
    <w:name w:val="No Spacing"/>
    <w:uiPriority w:val="1"/>
    <w:qFormat/>
    <w:rsid w:val="001C116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b">
    <w:name w:val="List Paragraph"/>
    <w:basedOn w:val="a"/>
    <w:uiPriority w:val="99"/>
    <w:qFormat/>
    <w:rsid w:val="001C116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1"/>
    <w:uiPriority w:val="99"/>
    <w:rsid w:val="001C116C"/>
  </w:style>
  <w:style w:type="paragraph" w:customStyle="1" w:styleId="211">
    <w:name w:val="Основной текст 21"/>
    <w:basedOn w:val="a"/>
    <w:uiPriority w:val="99"/>
    <w:rsid w:val="001C116C"/>
    <w:pPr>
      <w:suppressAutoHyphens/>
      <w:spacing w:after="0" w:line="100" w:lineRule="atLeast"/>
    </w:pPr>
    <w:rPr>
      <w:rFonts w:ascii="Calibri" w:eastAsia="Calibri" w:hAnsi="Calibri" w:cs="Calibri"/>
      <w:kern w:val="1"/>
      <w:sz w:val="24"/>
      <w:szCs w:val="24"/>
      <w:lang w:eastAsia="hi-IN" w:bidi="hi-IN"/>
    </w:rPr>
  </w:style>
  <w:style w:type="paragraph" w:styleId="afc">
    <w:name w:val="Balloon Text"/>
    <w:basedOn w:val="a"/>
    <w:link w:val="afd"/>
    <w:uiPriority w:val="99"/>
    <w:semiHidden/>
    <w:rsid w:val="001C11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1"/>
    <w:link w:val="afc"/>
    <w:uiPriority w:val="99"/>
    <w:semiHidden/>
    <w:rsid w:val="001C11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rial95pt">
    <w:name w:val="Основной текст + Arial;9;5 pt;Полужирный"/>
    <w:basedOn w:val="a1"/>
    <w:rsid w:val="004F2F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rial95pt0">
    <w:name w:val="Основной текст + Arial;9;5 pt"/>
    <w:basedOn w:val="a1"/>
    <w:rsid w:val="004F2F4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rial9pt">
    <w:name w:val="Основной текст + Arial;9 pt;Полужирный"/>
    <w:basedOn w:val="a1"/>
    <w:rsid w:val="00E00B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c30">
    <w:name w:val="c30"/>
    <w:basedOn w:val="a"/>
    <w:rsid w:val="0036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1"/>
    <w:rsid w:val="00366F08"/>
  </w:style>
  <w:style w:type="paragraph" w:customStyle="1" w:styleId="c88">
    <w:name w:val="c88"/>
    <w:basedOn w:val="a"/>
    <w:rsid w:val="0036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6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366F08"/>
  </w:style>
  <w:style w:type="character" w:customStyle="1" w:styleId="c2">
    <w:name w:val="c2"/>
    <w:basedOn w:val="a1"/>
    <w:rsid w:val="00366F08"/>
  </w:style>
  <w:style w:type="paragraph" w:customStyle="1" w:styleId="c43">
    <w:name w:val="c43"/>
    <w:basedOn w:val="a"/>
    <w:rsid w:val="0036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374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1"/>
    <w:rsid w:val="00374444"/>
  </w:style>
  <w:style w:type="character" w:customStyle="1" w:styleId="c18">
    <w:name w:val="c18"/>
    <w:basedOn w:val="a1"/>
    <w:rsid w:val="00374444"/>
  </w:style>
  <w:style w:type="paragraph" w:customStyle="1" w:styleId="c3">
    <w:name w:val="c3"/>
    <w:basedOn w:val="a"/>
    <w:rsid w:val="00374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1"/>
    <w:rsid w:val="00374444"/>
  </w:style>
  <w:style w:type="character" w:customStyle="1" w:styleId="c5">
    <w:name w:val="c5"/>
    <w:basedOn w:val="a1"/>
    <w:rsid w:val="00374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616BA"/>
  </w:style>
  <w:style w:type="paragraph" w:styleId="1">
    <w:name w:val="heading 1"/>
    <w:basedOn w:val="a"/>
    <w:next w:val="a0"/>
    <w:link w:val="10"/>
    <w:uiPriority w:val="99"/>
    <w:qFormat/>
    <w:rsid w:val="001C116C"/>
    <w:pPr>
      <w:widowControl w:val="0"/>
      <w:tabs>
        <w:tab w:val="num" w:pos="432"/>
      </w:tabs>
      <w:suppressAutoHyphens/>
      <w:spacing w:before="480"/>
      <w:ind w:left="432" w:hanging="432"/>
      <w:outlineLvl w:val="0"/>
    </w:pPr>
    <w:rPr>
      <w:rFonts w:ascii="Cambria" w:eastAsia="Arial Unicode MS" w:hAnsi="Cambria" w:cs="Cambria"/>
      <w:b/>
      <w:bCs/>
      <w:kern w:val="1"/>
      <w:sz w:val="28"/>
      <w:szCs w:val="28"/>
      <w:lang w:val="en-US"/>
    </w:rPr>
  </w:style>
  <w:style w:type="paragraph" w:styleId="2">
    <w:name w:val="heading 2"/>
    <w:basedOn w:val="a"/>
    <w:next w:val="a0"/>
    <w:link w:val="20"/>
    <w:uiPriority w:val="99"/>
    <w:qFormat/>
    <w:rsid w:val="001C116C"/>
    <w:pPr>
      <w:widowControl w:val="0"/>
      <w:tabs>
        <w:tab w:val="num" w:pos="576"/>
      </w:tabs>
      <w:suppressAutoHyphens/>
      <w:spacing w:before="200"/>
      <w:ind w:left="576" w:hanging="576"/>
      <w:outlineLvl w:val="1"/>
    </w:pPr>
    <w:rPr>
      <w:rFonts w:ascii="Cambria" w:eastAsia="Arial Unicode MS" w:hAnsi="Cambria" w:cs="Cambria"/>
      <w:b/>
      <w:bCs/>
      <w:kern w:val="1"/>
      <w:sz w:val="26"/>
      <w:szCs w:val="26"/>
      <w:lang w:val="en-US"/>
    </w:rPr>
  </w:style>
  <w:style w:type="paragraph" w:styleId="3">
    <w:name w:val="heading 3"/>
    <w:basedOn w:val="a"/>
    <w:next w:val="a0"/>
    <w:link w:val="30"/>
    <w:uiPriority w:val="99"/>
    <w:qFormat/>
    <w:rsid w:val="001C116C"/>
    <w:pPr>
      <w:widowControl w:val="0"/>
      <w:tabs>
        <w:tab w:val="num" w:pos="720"/>
      </w:tabs>
      <w:suppressAutoHyphens/>
      <w:spacing w:before="200" w:line="271" w:lineRule="auto"/>
      <w:ind w:left="720" w:hanging="720"/>
      <w:outlineLvl w:val="2"/>
    </w:pPr>
    <w:rPr>
      <w:rFonts w:ascii="Cambria" w:eastAsia="Arial Unicode MS" w:hAnsi="Cambria" w:cs="Cambria"/>
      <w:b/>
      <w:bCs/>
      <w:kern w:val="1"/>
      <w:lang w:val="en-US"/>
    </w:rPr>
  </w:style>
  <w:style w:type="paragraph" w:styleId="4">
    <w:name w:val="heading 4"/>
    <w:basedOn w:val="a"/>
    <w:next w:val="a0"/>
    <w:link w:val="40"/>
    <w:uiPriority w:val="99"/>
    <w:qFormat/>
    <w:rsid w:val="001C116C"/>
    <w:pPr>
      <w:widowControl w:val="0"/>
      <w:tabs>
        <w:tab w:val="num" w:pos="864"/>
      </w:tabs>
      <w:suppressAutoHyphens/>
      <w:spacing w:before="200"/>
      <w:ind w:left="864" w:hanging="864"/>
      <w:outlineLvl w:val="3"/>
    </w:pPr>
    <w:rPr>
      <w:rFonts w:ascii="Cambria" w:eastAsia="Arial Unicode MS" w:hAnsi="Cambria" w:cs="Cambria"/>
      <w:b/>
      <w:bCs/>
      <w:i/>
      <w:iCs/>
      <w:kern w:val="1"/>
      <w:lang w:val="en-US"/>
    </w:rPr>
  </w:style>
  <w:style w:type="paragraph" w:styleId="5">
    <w:name w:val="heading 5"/>
    <w:basedOn w:val="a"/>
    <w:next w:val="a0"/>
    <w:link w:val="50"/>
    <w:uiPriority w:val="99"/>
    <w:qFormat/>
    <w:rsid w:val="001C116C"/>
    <w:pPr>
      <w:widowControl w:val="0"/>
      <w:tabs>
        <w:tab w:val="num" w:pos="1008"/>
      </w:tabs>
      <w:suppressAutoHyphens/>
      <w:spacing w:before="200"/>
      <w:ind w:left="1008" w:hanging="1008"/>
      <w:outlineLvl w:val="4"/>
    </w:pPr>
    <w:rPr>
      <w:rFonts w:ascii="Cambria" w:eastAsia="Arial Unicode MS" w:hAnsi="Cambria" w:cs="Cambria"/>
      <w:b/>
      <w:bCs/>
      <w:color w:val="7F7F7F"/>
      <w:kern w:val="1"/>
      <w:lang w:val="en-US"/>
    </w:rPr>
  </w:style>
  <w:style w:type="paragraph" w:styleId="6">
    <w:name w:val="heading 6"/>
    <w:basedOn w:val="a"/>
    <w:next w:val="a0"/>
    <w:link w:val="60"/>
    <w:uiPriority w:val="99"/>
    <w:qFormat/>
    <w:rsid w:val="001C116C"/>
    <w:pPr>
      <w:widowControl w:val="0"/>
      <w:tabs>
        <w:tab w:val="num" w:pos="1152"/>
      </w:tabs>
      <w:suppressAutoHyphens/>
      <w:spacing w:line="271" w:lineRule="auto"/>
      <w:ind w:left="1152" w:hanging="1152"/>
      <w:outlineLvl w:val="5"/>
    </w:pPr>
    <w:rPr>
      <w:rFonts w:ascii="Cambria" w:eastAsia="Arial Unicode MS" w:hAnsi="Cambria" w:cs="Cambria"/>
      <w:b/>
      <w:bCs/>
      <w:i/>
      <w:iCs/>
      <w:color w:val="7F7F7F"/>
      <w:kern w:val="1"/>
      <w:lang w:val="en-US"/>
    </w:rPr>
  </w:style>
  <w:style w:type="paragraph" w:styleId="7">
    <w:name w:val="heading 7"/>
    <w:basedOn w:val="a"/>
    <w:next w:val="a0"/>
    <w:link w:val="70"/>
    <w:uiPriority w:val="99"/>
    <w:qFormat/>
    <w:rsid w:val="001C116C"/>
    <w:pPr>
      <w:widowControl w:val="0"/>
      <w:tabs>
        <w:tab w:val="num" w:pos="1296"/>
      </w:tabs>
      <w:suppressAutoHyphens/>
      <w:ind w:left="1296" w:hanging="1296"/>
      <w:outlineLvl w:val="6"/>
    </w:pPr>
    <w:rPr>
      <w:rFonts w:ascii="Cambria" w:eastAsia="Arial Unicode MS" w:hAnsi="Cambria" w:cs="Cambria"/>
      <w:i/>
      <w:iCs/>
      <w:kern w:val="1"/>
      <w:lang w:val="en-US"/>
    </w:rPr>
  </w:style>
  <w:style w:type="paragraph" w:styleId="8">
    <w:name w:val="heading 8"/>
    <w:basedOn w:val="a"/>
    <w:next w:val="a0"/>
    <w:link w:val="80"/>
    <w:uiPriority w:val="99"/>
    <w:qFormat/>
    <w:rsid w:val="001C116C"/>
    <w:pPr>
      <w:widowControl w:val="0"/>
      <w:tabs>
        <w:tab w:val="num" w:pos="1440"/>
      </w:tabs>
      <w:suppressAutoHyphens/>
      <w:ind w:left="1440" w:hanging="1440"/>
      <w:outlineLvl w:val="7"/>
    </w:pPr>
    <w:rPr>
      <w:rFonts w:ascii="Cambria" w:eastAsia="Arial Unicode MS" w:hAnsi="Cambria" w:cs="Cambria"/>
      <w:kern w:val="1"/>
      <w:sz w:val="20"/>
      <w:szCs w:val="20"/>
      <w:lang w:val="en-US"/>
    </w:rPr>
  </w:style>
  <w:style w:type="paragraph" w:styleId="9">
    <w:name w:val="heading 9"/>
    <w:basedOn w:val="a"/>
    <w:next w:val="a0"/>
    <w:link w:val="90"/>
    <w:uiPriority w:val="99"/>
    <w:qFormat/>
    <w:rsid w:val="001C116C"/>
    <w:pPr>
      <w:widowControl w:val="0"/>
      <w:tabs>
        <w:tab w:val="num" w:pos="1584"/>
      </w:tabs>
      <w:suppressAutoHyphens/>
      <w:ind w:left="1584" w:hanging="1584"/>
      <w:outlineLvl w:val="8"/>
    </w:pPr>
    <w:rPr>
      <w:rFonts w:ascii="Cambria" w:eastAsia="Arial Unicode MS" w:hAnsi="Cambria" w:cs="Cambria"/>
      <w:i/>
      <w:iCs/>
      <w:spacing w:val="5"/>
      <w:kern w:val="1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C116C"/>
    <w:rPr>
      <w:rFonts w:ascii="Cambria" w:eastAsia="Arial Unicode MS" w:hAnsi="Cambria" w:cs="Cambria"/>
      <w:b/>
      <w:bCs/>
      <w:kern w:val="1"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uiPriority w:val="99"/>
    <w:rsid w:val="001C116C"/>
    <w:rPr>
      <w:rFonts w:ascii="Cambria" w:eastAsia="Arial Unicode MS" w:hAnsi="Cambria" w:cs="Cambria"/>
      <w:b/>
      <w:bCs/>
      <w:kern w:val="1"/>
      <w:sz w:val="26"/>
      <w:szCs w:val="26"/>
      <w:lang w:val="en-US"/>
    </w:rPr>
  </w:style>
  <w:style w:type="character" w:customStyle="1" w:styleId="30">
    <w:name w:val="Заголовок 3 Знак"/>
    <w:basedOn w:val="a1"/>
    <w:link w:val="3"/>
    <w:uiPriority w:val="99"/>
    <w:rsid w:val="001C116C"/>
    <w:rPr>
      <w:rFonts w:ascii="Cambria" w:eastAsia="Arial Unicode MS" w:hAnsi="Cambria" w:cs="Cambria"/>
      <w:b/>
      <w:bCs/>
      <w:kern w:val="1"/>
      <w:lang w:val="en-US"/>
    </w:rPr>
  </w:style>
  <w:style w:type="character" w:customStyle="1" w:styleId="40">
    <w:name w:val="Заголовок 4 Знак"/>
    <w:basedOn w:val="a1"/>
    <w:link w:val="4"/>
    <w:uiPriority w:val="99"/>
    <w:rsid w:val="001C116C"/>
    <w:rPr>
      <w:rFonts w:ascii="Cambria" w:eastAsia="Arial Unicode MS" w:hAnsi="Cambria" w:cs="Cambria"/>
      <w:b/>
      <w:bCs/>
      <w:i/>
      <w:iCs/>
      <w:kern w:val="1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1C116C"/>
    <w:rPr>
      <w:rFonts w:ascii="Cambria" w:eastAsia="Arial Unicode MS" w:hAnsi="Cambria" w:cs="Cambria"/>
      <w:b/>
      <w:bCs/>
      <w:color w:val="7F7F7F"/>
      <w:kern w:val="1"/>
      <w:lang w:val="en-US"/>
    </w:rPr>
  </w:style>
  <w:style w:type="character" w:customStyle="1" w:styleId="60">
    <w:name w:val="Заголовок 6 Знак"/>
    <w:basedOn w:val="a1"/>
    <w:link w:val="6"/>
    <w:uiPriority w:val="99"/>
    <w:rsid w:val="001C116C"/>
    <w:rPr>
      <w:rFonts w:ascii="Cambria" w:eastAsia="Arial Unicode MS" w:hAnsi="Cambria" w:cs="Cambria"/>
      <w:b/>
      <w:bCs/>
      <w:i/>
      <w:iCs/>
      <w:color w:val="7F7F7F"/>
      <w:kern w:val="1"/>
      <w:lang w:val="en-US"/>
    </w:rPr>
  </w:style>
  <w:style w:type="character" w:customStyle="1" w:styleId="70">
    <w:name w:val="Заголовок 7 Знак"/>
    <w:basedOn w:val="a1"/>
    <w:link w:val="7"/>
    <w:uiPriority w:val="99"/>
    <w:rsid w:val="001C116C"/>
    <w:rPr>
      <w:rFonts w:ascii="Cambria" w:eastAsia="Arial Unicode MS" w:hAnsi="Cambria" w:cs="Cambria"/>
      <w:i/>
      <w:iCs/>
      <w:kern w:val="1"/>
      <w:lang w:val="en-US"/>
    </w:rPr>
  </w:style>
  <w:style w:type="character" w:customStyle="1" w:styleId="80">
    <w:name w:val="Заголовок 8 Знак"/>
    <w:basedOn w:val="a1"/>
    <w:link w:val="8"/>
    <w:uiPriority w:val="99"/>
    <w:rsid w:val="001C116C"/>
    <w:rPr>
      <w:rFonts w:ascii="Cambria" w:eastAsia="Arial Unicode MS" w:hAnsi="Cambria" w:cs="Cambria"/>
      <w:kern w:val="1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uiPriority w:val="99"/>
    <w:rsid w:val="001C116C"/>
    <w:rPr>
      <w:rFonts w:ascii="Cambria" w:eastAsia="Arial Unicode MS" w:hAnsi="Cambria" w:cs="Cambria"/>
      <w:i/>
      <w:iCs/>
      <w:spacing w:val="5"/>
      <w:kern w:val="1"/>
      <w:sz w:val="20"/>
      <w:szCs w:val="20"/>
      <w:lang w:val="en-US"/>
    </w:rPr>
  </w:style>
  <w:style w:type="numbering" w:customStyle="1" w:styleId="11">
    <w:name w:val="Нет списка1"/>
    <w:next w:val="a3"/>
    <w:uiPriority w:val="99"/>
    <w:semiHidden/>
    <w:unhideWhenUsed/>
    <w:rsid w:val="001C116C"/>
  </w:style>
  <w:style w:type="character" w:customStyle="1" w:styleId="12">
    <w:name w:val="Основной шрифт абзаца1"/>
    <w:uiPriority w:val="99"/>
    <w:rsid w:val="001C116C"/>
  </w:style>
  <w:style w:type="character" w:customStyle="1" w:styleId="a4">
    <w:name w:val="Название Знак"/>
    <w:uiPriority w:val="99"/>
    <w:rsid w:val="001C116C"/>
    <w:rPr>
      <w:rFonts w:ascii="Cambria" w:hAnsi="Cambria" w:cs="Cambria"/>
      <w:spacing w:val="5"/>
      <w:sz w:val="52"/>
      <w:szCs w:val="52"/>
    </w:rPr>
  </w:style>
  <w:style w:type="character" w:customStyle="1" w:styleId="a5">
    <w:name w:val="Подзаголовок Знак"/>
    <w:uiPriority w:val="99"/>
    <w:rsid w:val="001C116C"/>
    <w:rPr>
      <w:rFonts w:ascii="Cambria" w:hAnsi="Cambria" w:cs="Cambria"/>
      <w:i/>
      <w:iCs/>
      <w:spacing w:val="13"/>
      <w:sz w:val="24"/>
      <w:szCs w:val="24"/>
    </w:rPr>
  </w:style>
  <w:style w:type="character" w:styleId="a6">
    <w:name w:val="Strong"/>
    <w:basedOn w:val="a1"/>
    <w:uiPriority w:val="99"/>
    <w:qFormat/>
    <w:rsid w:val="001C116C"/>
    <w:rPr>
      <w:b/>
      <w:bCs/>
    </w:rPr>
  </w:style>
  <w:style w:type="character" w:styleId="a7">
    <w:name w:val="Emphasis"/>
    <w:basedOn w:val="a1"/>
    <w:uiPriority w:val="99"/>
    <w:qFormat/>
    <w:rsid w:val="001C116C"/>
    <w:rPr>
      <w:b/>
      <w:bCs/>
      <w:i/>
      <w:iCs/>
      <w:spacing w:val="10"/>
    </w:rPr>
  </w:style>
  <w:style w:type="character" w:customStyle="1" w:styleId="a8">
    <w:name w:val="Без интервала Знак"/>
    <w:uiPriority w:val="99"/>
    <w:rsid w:val="001C116C"/>
  </w:style>
  <w:style w:type="character" w:customStyle="1" w:styleId="21">
    <w:name w:val="Цитата 2 Знак"/>
    <w:uiPriority w:val="99"/>
    <w:rsid w:val="001C116C"/>
    <w:rPr>
      <w:i/>
      <w:iCs/>
    </w:rPr>
  </w:style>
  <w:style w:type="character" w:customStyle="1" w:styleId="a9">
    <w:name w:val="Выделенная цитата Знак"/>
    <w:uiPriority w:val="99"/>
    <w:rsid w:val="001C116C"/>
    <w:rPr>
      <w:b/>
      <w:bCs/>
      <w:i/>
      <w:iCs/>
    </w:rPr>
  </w:style>
  <w:style w:type="character" w:customStyle="1" w:styleId="13">
    <w:name w:val="Слабое выделение1"/>
    <w:uiPriority w:val="99"/>
    <w:rsid w:val="001C116C"/>
    <w:rPr>
      <w:i/>
      <w:iCs/>
    </w:rPr>
  </w:style>
  <w:style w:type="character" w:customStyle="1" w:styleId="14">
    <w:name w:val="Сильное выделение1"/>
    <w:uiPriority w:val="99"/>
    <w:rsid w:val="001C116C"/>
    <w:rPr>
      <w:b/>
      <w:bCs/>
    </w:rPr>
  </w:style>
  <w:style w:type="character" w:customStyle="1" w:styleId="15">
    <w:name w:val="Слабая ссылка1"/>
    <w:uiPriority w:val="99"/>
    <w:rsid w:val="001C116C"/>
    <w:rPr>
      <w:smallCaps/>
    </w:rPr>
  </w:style>
  <w:style w:type="character" w:customStyle="1" w:styleId="16">
    <w:name w:val="Сильная ссылка1"/>
    <w:uiPriority w:val="99"/>
    <w:rsid w:val="001C116C"/>
    <w:rPr>
      <w:smallCaps/>
      <w:spacing w:val="5"/>
      <w:u w:val="single"/>
    </w:rPr>
  </w:style>
  <w:style w:type="character" w:customStyle="1" w:styleId="17">
    <w:name w:val="Название книги1"/>
    <w:uiPriority w:val="99"/>
    <w:rsid w:val="001C116C"/>
    <w:rPr>
      <w:i/>
      <w:iCs/>
      <w:smallCaps/>
      <w:spacing w:val="5"/>
    </w:rPr>
  </w:style>
  <w:style w:type="character" w:customStyle="1" w:styleId="aa">
    <w:name w:val="Основной текст с отступом Знак"/>
    <w:uiPriority w:val="99"/>
    <w:rsid w:val="001C116C"/>
    <w:rPr>
      <w:rFonts w:ascii="Times New Roman" w:hAnsi="Times New Roman" w:cs="Times New Roman"/>
      <w:sz w:val="20"/>
      <w:szCs w:val="20"/>
      <w:lang w:val="ru-RU" w:eastAsia="ar-SA" w:bidi="ar-SA"/>
    </w:rPr>
  </w:style>
  <w:style w:type="character" w:customStyle="1" w:styleId="ListLabel1">
    <w:name w:val="ListLabel 1"/>
    <w:uiPriority w:val="99"/>
    <w:rsid w:val="001C116C"/>
  </w:style>
  <w:style w:type="paragraph" w:customStyle="1" w:styleId="ab">
    <w:name w:val="Заголовок"/>
    <w:next w:val="a0"/>
    <w:uiPriority w:val="99"/>
    <w:rsid w:val="001C116C"/>
    <w:pPr>
      <w:keepNext/>
      <w:widowControl w:val="0"/>
      <w:pBdr>
        <w:bottom w:val="single" w:sz="4" w:space="1" w:color="000000"/>
      </w:pBdr>
      <w:suppressAutoHyphens/>
      <w:spacing w:before="240"/>
    </w:pPr>
    <w:rPr>
      <w:rFonts w:ascii="Cambria" w:eastAsia="MS Mincho" w:hAnsi="Cambria" w:cs="Cambria"/>
      <w:spacing w:val="5"/>
      <w:kern w:val="1"/>
      <w:sz w:val="52"/>
      <w:szCs w:val="52"/>
      <w:lang w:val="en-US"/>
    </w:rPr>
  </w:style>
  <w:style w:type="paragraph" w:styleId="a0">
    <w:name w:val="Body Text"/>
    <w:basedOn w:val="a"/>
    <w:link w:val="ac"/>
    <w:uiPriority w:val="99"/>
    <w:rsid w:val="001C116C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c">
    <w:name w:val="Основной текст Знак"/>
    <w:basedOn w:val="a1"/>
    <w:link w:val="a0"/>
    <w:uiPriority w:val="99"/>
    <w:rsid w:val="001C116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0"/>
    <w:uiPriority w:val="99"/>
    <w:rsid w:val="001C116C"/>
  </w:style>
  <w:style w:type="paragraph" w:customStyle="1" w:styleId="18">
    <w:name w:val="Название1"/>
    <w:basedOn w:val="a"/>
    <w:uiPriority w:val="99"/>
    <w:rsid w:val="001C116C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19">
    <w:name w:val="Указатель1"/>
    <w:basedOn w:val="a"/>
    <w:uiPriority w:val="99"/>
    <w:rsid w:val="001C116C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e">
    <w:name w:val="Subtitle"/>
    <w:basedOn w:val="a"/>
    <w:next w:val="a0"/>
    <w:link w:val="1a"/>
    <w:uiPriority w:val="99"/>
    <w:qFormat/>
    <w:rsid w:val="001C116C"/>
    <w:pPr>
      <w:widowControl w:val="0"/>
      <w:suppressAutoHyphens/>
      <w:spacing w:after="600"/>
      <w:jc w:val="center"/>
    </w:pPr>
    <w:rPr>
      <w:rFonts w:ascii="Cambria" w:eastAsia="Arial Unicode MS" w:hAnsi="Cambria" w:cs="Cambria"/>
      <w:i/>
      <w:iCs/>
      <w:spacing w:val="13"/>
      <w:kern w:val="1"/>
      <w:sz w:val="28"/>
      <w:szCs w:val="28"/>
      <w:lang w:val="en-US"/>
    </w:rPr>
  </w:style>
  <w:style w:type="character" w:customStyle="1" w:styleId="1a">
    <w:name w:val="Подзаголовок Знак1"/>
    <w:basedOn w:val="a1"/>
    <w:link w:val="ae"/>
    <w:uiPriority w:val="99"/>
    <w:rsid w:val="001C116C"/>
    <w:rPr>
      <w:rFonts w:ascii="Cambria" w:eastAsia="Arial Unicode MS" w:hAnsi="Cambria" w:cs="Cambria"/>
      <w:i/>
      <w:iCs/>
      <w:spacing w:val="13"/>
      <w:kern w:val="1"/>
      <w:sz w:val="28"/>
      <w:szCs w:val="28"/>
      <w:lang w:val="en-US"/>
    </w:rPr>
  </w:style>
  <w:style w:type="paragraph" w:customStyle="1" w:styleId="1b">
    <w:name w:val="Без интервала1"/>
    <w:uiPriority w:val="99"/>
    <w:rsid w:val="001C116C"/>
    <w:pPr>
      <w:widowControl w:val="0"/>
      <w:suppressAutoHyphens/>
    </w:pPr>
    <w:rPr>
      <w:rFonts w:ascii="Calibri" w:eastAsia="Arial Unicode MS" w:hAnsi="Calibri" w:cs="Calibri"/>
      <w:kern w:val="1"/>
      <w:lang w:val="en-US"/>
    </w:rPr>
  </w:style>
  <w:style w:type="paragraph" w:customStyle="1" w:styleId="1c">
    <w:name w:val="Абзац списка1"/>
    <w:uiPriority w:val="99"/>
    <w:rsid w:val="001C116C"/>
    <w:pPr>
      <w:widowControl w:val="0"/>
      <w:suppressAutoHyphens/>
      <w:ind w:left="720"/>
    </w:pPr>
    <w:rPr>
      <w:rFonts w:ascii="Calibri" w:eastAsia="Arial Unicode MS" w:hAnsi="Calibri" w:cs="Calibri"/>
      <w:kern w:val="1"/>
      <w:lang w:val="en-US"/>
    </w:rPr>
  </w:style>
  <w:style w:type="paragraph" w:customStyle="1" w:styleId="210">
    <w:name w:val="Цитата 21"/>
    <w:uiPriority w:val="99"/>
    <w:rsid w:val="001C116C"/>
    <w:pPr>
      <w:widowControl w:val="0"/>
      <w:suppressAutoHyphens/>
      <w:spacing w:before="200"/>
      <w:ind w:left="360" w:right="360"/>
    </w:pPr>
    <w:rPr>
      <w:rFonts w:ascii="Calibri" w:eastAsia="Arial Unicode MS" w:hAnsi="Calibri" w:cs="Calibri"/>
      <w:i/>
      <w:iCs/>
      <w:kern w:val="1"/>
      <w:lang w:val="en-US"/>
    </w:rPr>
  </w:style>
  <w:style w:type="paragraph" w:customStyle="1" w:styleId="1d">
    <w:name w:val="Выделенная цитата1"/>
    <w:uiPriority w:val="99"/>
    <w:rsid w:val="001C116C"/>
    <w:pPr>
      <w:widowControl w:val="0"/>
      <w:pBdr>
        <w:bottom w:val="single" w:sz="4" w:space="1" w:color="000000"/>
      </w:pBdr>
      <w:suppressAutoHyphens/>
      <w:spacing w:before="200" w:after="280"/>
      <w:ind w:left="1008" w:right="1152"/>
      <w:jc w:val="both"/>
    </w:pPr>
    <w:rPr>
      <w:rFonts w:ascii="Calibri" w:eastAsia="Arial Unicode MS" w:hAnsi="Calibri" w:cs="Calibri"/>
      <w:b/>
      <w:bCs/>
      <w:i/>
      <w:iCs/>
      <w:kern w:val="1"/>
      <w:lang w:val="en-US"/>
    </w:rPr>
  </w:style>
  <w:style w:type="paragraph" w:styleId="af">
    <w:name w:val="TOC Heading"/>
    <w:basedOn w:val="1"/>
    <w:uiPriority w:val="99"/>
    <w:qFormat/>
    <w:rsid w:val="001C116C"/>
    <w:pPr>
      <w:suppressLineNumbers/>
      <w:tabs>
        <w:tab w:val="clear" w:pos="432"/>
      </w:tabs>
      <w:spacing w:before="0"/>
      <w:ind w:left="0" w:firstLine="0"/>
      <w:outlineLvl w:val="9"/>
    </w:pPr>
    <w:rPr>
      <w:rFonts w:ascii="Calibri" w:hAnsi="Calibri" w:cs="Calibri"/>
      <w:sz w:val="32"/>
      <w:szCs w:val="32"/>
    </w:rPr>
  </w:style>
  <w:style w:type="paragraph" w:styleId="af0">
    <w:name w:val="Body Text Indent"/>
    <w:basedOn w:val="a"/>
    <w:link w:val="1e"/>
    <w:uiPriority w:val="99"/>
    <w:rsid w:val="001C116C"/>
    <w:pPr>
      <w:widowControl w:val="0"/>
      <w:pBdr>
        <w:left w:val="single" w:sz="4" w:space="4" w:color="000000"/>
      </w:pBdr>
      <w:suppressAutoHyphens/>
      <w:spacing w:line="360" w:lineRule="auto"/>
      <w:ind w:left="283"/>
      <w:jc w:val="both"/>
    </w:pPr>
    <w:rPr>
      <w:rFonts w:ascii="Calibri" w:eastAsia="Arial Unicode MS" w:hAnsi="Calibri" w:cs="Calibri"/>
      <w:kern w:val="1"/>
      <w:sz w:val="28"/>
      <w:szCs w:val="28"/>
      <w:lang w:val="en-US"/>
    </w:rPr>
  </w:style>
  <w:style w:type="character" w:customStyle="1" w:styleId="1e">
    <w:name w:val="Основной текст с отступом Знак1"/>
    <w:basedOn w:val="a1"/>
    <w:link w:val="af0"/>
    <w:uiPriority w:val="99"/>
    <w:rsid w:val="001C116C"/>
    <w:rPr>
      <w:rFonts w:ascii="Calibri" w:eastAsia="Arial Unicode MS" w:hAnsi="Calibri" w:cs="Calibri"/>
      <w:kern w:val="1"/>
      <w:sz w:val="28"/>
      <w:szCs w:val="28"/>
      <w:lang w:val="en-US"/>
    </w:rPr>
  </w:style>
  <w:style w:type="paragraph" w:styleId="af1">
    <w:name w:val="footer"/>
    <w:basedOn w:val="a"/>
    <w:link w:val="af2"/>
    <w:uiPriority w:val="99"/>
    <w:rsid w:val="001C116C"/>
    <w:pPr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2">
    <w:name w:val="Нижний колонтитул Знак"/>
    <w:basedOn w:val="a1"/>
    <w:link w:val="af1"/>
    <w:uiPriority w:val="99"/>
    <w:rsid w:val="001C116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3">
    <w:name w:val="page number"/>
    <w:basedOn w:val="a1"/>
    <w:uiPriority w:val="99"/>
    <w:rsid w:val="001C116C"/>
  </w:style>
  <w:style w:type="paragraph" w:styleId="af4">
    <w:name w:val="Normal (Web)"/>
    <w:basedOn w:val="a"/>
    <w:uiPriority w:val="99"/>
    <w:rsid w:val="001C116C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2">
    <w:name w:val="-2"/>
    <w:uiPriority w:val="99"/>
    <w:rsid w:val="001C116C"/>
  </w:style>
  <w:style w:type="character" w:customStyle="1" w:styleId="-15">
    <w:name w:val="-1.5"/>
    <w:uiPriority w:val="99"/>
    <w:rsid w:val="001C116C"/>
  </w:style>
  <w:style w:type="character" w:customStyle="1" w:styleId="-05">
    <w:name w:val="-0.5"/>
    <w:uiPriority w:val="99"/>
    <w:rsid w:val="001C116C"/>
  </w:style>
  <w:style w:type="character" w:customStyle="1" w:styleId="-1">
    <w:name w:val="-1"/>
    <w:uiPriority w:val="99"/>
    <w:rsid w:val="001C116C"/>
  </w:style>
  <w:style w:type="paragraph" w:customStyle="1" w:styleId="u-2-msonormal">
    <w:name w:val="u-2-msonormal"/>
    <w:basedOn w:val="a"/>
    <w:uiPriority w:val="99"/>
    <w:rsid w:val="001C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uiPriority w:val="99"/>
    <w:rsid w:val="001C116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1C116C"/>
  </w:style>
  <w:style w:type="character" w:customStyle="1" w:styleId="1f">
    <w:name w:val="Название Знак1"/>
    <w:link w:val="af5"/>
    <w:uiPriority w:val="99"/>
    <w:locked/>
    <w:rsid w:val="001C116C"/>
    <w:rPr>
      <w:b/>
      <w:bCs/>
      <w:sz w:val="24"/>
      <w:szCs w:val="24"/>
      <w:lang w:eastAsia="ru-RU"/>
    </w:rPr>
  </w:style>
  <w:style w:type="paragraph" w:styleId="af5">
    <w:name w:val="Title"/>
    <w:basedOn w:val="a"/>
    <w:link w:val="1f"/>
    <w:uiPriority w:val="99"/>
    <w:qFormat/>
    <w:rsid w:val="001C116C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22">
    <w:name w:val="Название Знак2"/>
    <w:basedOn w:val="a1"/>
    <w:uiPriority w:val="99"/>
    <w:rsid w:val="001C11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basedOn w:val="a1"/>
    <w:uiPriority w:val="99"/>
    <w:rsid w:val="001C116C"/>
    <w:rPr>
      <w:rFonts w:ascii="Cambria" w:hAnsi="Cambria" w:cs="Cambria"/>
      <w:b/>
      <w:bCs/>
      <w:kern w:val="28"/>
      <w:sz w:val="32"/>
      <w:szCs w:val="32"/>
      <w:lang w:eastAsia="en-US"/>
    </w:rPr>
  </w:style>
  <w:style w:type="table" w:styleId="af6">
    <w:name w:val="Table Grid"/>
    <w:basedOn w:val="a2"/>
    <w:uiPriority w:val="99"/>
    <w:rsid w:val="001C1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1C116C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C116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C116C"/>
    <w:pPr>
      <w:widowControl w:val="0"/>
      <w:autoSpaceDE w:val="0"/>
      <w:autoSpaceDN w:val="0"/>
      <w:adjustRightInd w:val="0"/>
      <w:spacing w:after="0" w:line="23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1"/>
    <w:uiPriority w:val="99"/>
    <w:rsid w:val="001C116C"/>
    <w:rPr>
      <w:rFonts w:ascii="Times New Roman" w:hAnsi="Times New Roman" w:cs="Times New Roman"/>
      <w:sz w:val="18"/>
      <w:szCs w:val="18"/>
    </w:rPr>
  </w:style>
  <w:style w:type="character" w:customStyle="1" w:styleId="FontStyle60">
    <w:name w:val="Font Style60"/>
    <w:basedOn w:val="a1"/>
    <w:uiPriority w:val="99"/>
    <w:rsid w:val="001C116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1C116C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C11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1"/>
    <w:uiPriority w:val="99"/>
    <w:rsid w:val="001C116C"/>
    <w:rPr>
      <w:rFonts w:ascii="Times New Roman" w:hAnsi="Times New Roman" w:cs="Times New Roman"/>
      <w:b/>
      <w:bCs/>
      <w:sz w:val="14"/>
      <w:szCs w:val="14"/>
    </w:rPr>
  </w:style>
  <w:style w:type="character" w:styleId="af7">
    <w:name w:val="Hyperlink"/>
    <w:basedOn w:val="a1"/>
    <w:uiPriority w:val="99"/>
    <w:rsid w:val="001C116C"/>
    <w:rPr>
      <w:color w:val="0000FF"/>
      <w:u w:val="single"/>
    </w:rPr>
  </w:style>
  <w:style w:type="character" w:customStyle="1" w:styleId="91">
    <w:name w:val="Знак Знак9"/>
    <w:uiPriority w:val="99"/>
    <w:locked/>
    <w:rsid w:val="001C116C"/>
    <w:rPr>
      <w:b/>
      <w:bCs/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rsid w:val="001C116C"/>
    <w:pPr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9">
    <w:name w:val="Верхний колонтитул Знак"/>
    <w:basedOn w:val="a1"/>
    <w:link w:val="af8"/>
    <w:uiPriority w:val="99"/>
    <w:rsid w:val="001C116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51">
    <w:name w:val="Font Style51"/>
    <w:basedOn w:val="a1"/>
    <w:uiPriority w:val="99"/>
    <w:rsid w:val="001C116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3">
    <w:name w:val="Font Style63"/>
    <w:basedOn w:val="a1"/>
    <w:uiPriority w:val="99"/>
    <w:rsid w:val="001C116C"/>
    <w:rPr>
      <w:rFonts w:ascii="Times New Roman" w:hAnsi="Times New Roman" w:cs="Times New Roman"/>
      <w:b/>
      <w:bCs/>
      <w:sz w:val="18"/>
      <w:szCs w:val="18"/>
    </w:rPr>
  </w:style>
  <w:style w:type="paragraph" w:styleId="afa">
    <w:name w:val="No Spacing"/>
    <w:uiPriority w:val="99"/>
    <w:qFormat/>
    <w:rsid w:val="001C116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b">
    <w:name w:val="List Paragraph"/>
    <w:basedOn w:val="a"/>
    <w:uiPriority w:val="99"/>
    <w:qFormat/>
    <w:rsid w:val="001C116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1"/>
    <w:uiPriority w:val="99"/>
    <w:rsid w:val="001C116C"/>
  </w:style>
  <w:style w:type="paragraph" w:customStyle="1" w:styleId="211">
    <w:name w:val="Основной текст 21"/>
    <w:basedOn w:val="a"/>
    <w:uiPriority w:val="99"/>
    <w:rsid w:val="001C116C"/>
    <w:pPr>
      <w:suppressAutoHyphens/>
      <w:spacing w:after="0" w:line="100" w:lineRule="atLeast"/>
    </w:pPr>
    <w:rPr>
      <w:rFonts w:ascii="Calibri" w:eastAsia="Calibri" w:hAnsi="Calibri" w:cs="Calibri"/>
      <w:kern w:val="1"/>
      <w:sz w:val="24"/>
      <w:szCs w:val="24"/>
      <w:lang w:eastAsia="hi-IN" w:bidi="hi-IN"/>
    </w:rPr>
  </w:style>
  <w:style w:type="paragraph" w:styleId="afc">
    <w:name w:val="Balloon Text"/>
    <w:basedOn w:val="a"/>
    <w:link w:val="afd"/>
    <w:uiPriority w:val="99"/>
    <w:semiHidden/>
    <w:rsid w:val="001C11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1"/>
    <w:link w:val="afc"/>
    <w:uiPriority w:val="99"/>
    <w:semiHidden/>
    <w:rsid w:val="001C11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D0BCC-C12D-4614-8702-CFCE16A7F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60</Pages>
  <Words>21638</Words>
  <Characters>123339</Characters>
  <Application>Microsoft Office Word</Application>
  <DocSecurity>0</DocSecurity>
  <Lines>1027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каб. 1</cp:lastModifiedBy>
  <cp:revision>92</cp:revision>
  <cp:lastPrinted>2019-09-06T12:44:00Z</cp:lastPrinted>
  <dcterms:created xsi:type="dcterms:W3CDTF">2015-08-24T10:37:00Z</dcterms:created>
  <dcterms:modified xsi:type="dcterms:W3CDTF">2019-10-08T08:07:00Z</dcterms:modified>
</cp:coreProperties>
</file>